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30468D3" w14:textId="77777777" w:rsidR="006A2C59" w:rsidRPr="00415C5C" w:rsidRDefault="006A2C59">
      <w:pPr>
        <w:rPr>
          <w:rFonts w:asciiTheme="minorHAnsi" w:hAnsiTheme="minorHAnsi" w:cstheme="minorHAnsi"/>
        </w:rPr>
      </w:pPr>
    </w:p>
    <w:p w14:paraId="7B362D4E" w14:textId="77777777" w:rsidR="005D030B" w:rsidRPr="00415C5C" w:rsidRDefault="005D030B">
      <w:pPr>
        <w:pStyle w:val="Default"/>
        <w:pBdr>
          <w:top w:val="single" w:sz="4" w:space="1" w:color="000000"/>
          <w:left w:val="single" w:sz="4" w:space="4" w:color="000000"/>
          <w:bottom w:val="single" w:sz="4" w:space="1" w:color="000000"/>
          <w:right w:val="single" w:sz="4" w:space="5" w:color="000000"/>
        </w:pBdr>
        <w:jc w:val="center"/>
        <w:rPr>
          <w:rFonts w:asciiTheme="minorHAnsi" w:hAnsiTheme="minorHAnsi" w:cstheme="minorHAnsi"/>
          <w:b/>
          <w:bCs/>
          <w:i/>
          <w:color w:val="auto"/>
          <w:sz w:val="20"/>
          <w:szCs w:val="20"/>
        </w:rPr>
      </w:pPr>
      <w:r w:rsidRPr="00415C5C">
        <w:rPr>
          <w:rFonts w:asciiTheme="minorHAnsi" w:hAnsiTheme="minorHAnsi" w:cstheme="minorHAnsi"/>
          <w:b/>
          <w:bCs/>
          <w:i/>
          <w:color w:val="auto"/>
          <w:sz w:val="26"/>
          <w:szCs w:val="26"/>
        </w:rPr>
        <w:t>MODULO DI RENDICONTAZIONE</w:t>
      </w:r>
    </w:p>
    <w:p w14:paraId="6875148D" w14:textId="77777777" w:rsidR="005D030B" w:rsidRPr="00415C5C" w:rsidRDefault="005D030B">
      <w:pPr>
        <w:pStyle w:val="Default"/>
        <w:pBdr>
          <w:top w:val="single" w:sz="4" w:space="1" w:color="000000"/>
          <w:left w:val="single" w:sz="4" w:space="4" w:color="000000"/>
          <w:bottom w:val="single" w:sz="4" w:space="1" w:color="000000"/>
          <w:right w:val="single" w:sz="4" w:space="5" w:color="000000"/>
        </w:pBdr>
        <w:jc w:val="center"/>
        <w:rPr>
          <w:rFonts w:asciiTheme="minorHAnsi" w:hAnsiTheme="minorHAnsi" w:cstheme="minorHAnsi"/>
          <w:b/>
          <w:bCs/>
          <w:i/>
          <w:color w:val="auto"/>
          <w:sz w:val="20"/>
          <w:szCs w:val="20"/>
        </w:rPr>
      </w:pPr>
    </w:p>
    <w:p w14:paraId="6EA251F1" w14:textId="77777777" w:rsidR="005D030B" w:rsidRPr="00415C5C" w:rsidRDefault="005D030B">
      <w:pPr>
        <w:pStyle w:val="Default"/>
        <w:pBdr>
          <w:top w:val="single" w:sz="4" w:space="1" w:color="000000"/>
          <w:left w:val="single" w:sz="4" w:space="4" w:color="000000"/>
          <w:bottom w:val="single" w:sz="4" w:space="1" w:color="000000"/>
          <w:right w:val="single" w:sz="4" w:space="5" w:color="000000"/>
        </w:pBdr>
        <w:jc w:val="center"/>
        <w:rPr>
          <w:rFonts w:asciiTheme="minorHAnsi" w:hAnsiTheme="minorHAnsi" w:cstheme="minorHAnsi"/>
          <w:b/>
          <w:sz w:val="22"/>
          <w:szCs w:val="22"/>
        </w:rPr>
      </w:pPr>
      <w:r w:rsidRPr="00415C5C">
        <w:rPr>
          <w:rFonts w:asciiTheme="minorHAnsi" w:hAnsiTheme="minorHAnsi" w:cstheme="minorHAnsi"/>
          <w:b/>
          <w:bCs/>
          <w:i/>
          <w:color w:val="auto"/>
          <w:sz w:val="20"/>
          <w:szCs w:val="16"/>
        </w:rPr>
        <w:t>da allegare al modello base contestualmente all’invio telematico della pratica</w:t>
      </w:r>
    </w:p>
    <w:p w14:paraId="642E79E4" w14:textId="77777777" w:rsidR="000B3B43" w:rsidRPr="00415C5C" w:rsidRDefault="000B3B43" w:rsidP="00677C5F">
      <w:pPr>
        <w:pStyle w:val="Corpodeltesto21"/>
        <w:spacing w:after="100" w:line="240" w:lineRule="auto"/>
        <w:rPr>
          <w:rFonts w:asciiTheme="minorHAnsi" w:hAnsiTheme="minorHAnsi" w:cstheme="minorHAnsi"/>
          <w:b/>
          <w:sz w:val="22"/>
          <w:szCs w:val="22"/>
        </w:rPr>
      </w:pPr>
    </w:p>
    <w:p w14:paraId="39F1A9C0" w14:textId="48ED0D76" w:rsidR="005D030B" w:rsidRPr="00415C5C" w:rsidRDefault="005D030B" w:rsidP="00677C5F">
      <w:pPr>
        <w:pStyle w:val="Corpodeltesto21"/>
        <w:spacing w:after="100" w:line="240" w:lineRule="auto"/>
        <w:rPr>
          <w:rFonts w:asciiTheme="minorHAnsi" w:hAnsiTheme="minorHAnsi" w:cstheme="minorHAnsi"/>
          <w:b/>
          <w:sz w:val="22"/>
          <w:szCs w:val="22"/>
        </w:rPr>
      </w:pPr>
      <w:r w:rsidRPr="00415C5C">
        <w:rPr>
          <w:rFonts w:asciiTheme="minorHAnsi" w:hAnsiTheme="minorHAnsi" w:cstheme="minorHAnsi"/>
          <w:b/>
          <w:sz w:val="22"/>
          <w:szCs w:val="22"/>
        </w:rPr>
        <w:t>Bando per la concessione di “Voucher digitali I</w:t>
      </w:r>
      <w:r w:rsidR="00B54B26" w:rsidRPr="00415C5C">
        <w:rPr>
          <w:rFonts w:asciiTheme="minorHAnsi" w:hAnsiTheme="minorHAnsi" w:cstheme="minorHAnsi"/>
          <w:b/>
          <w:sz w:val="22"/>
          <w:szCs w:val="22"/>
        </w:rPr>
        <w:t xml:space="preserve">mpresa </w:t>
      </w:r>
      <w:r w:rsidRPr="00415C5C">
        <w:rPr>
          <w:rFonts w:asciiTheme="minorHAnsi" w:hAnsiTheme="minorHAnsi" w:cstheme="minorHAnsi"/>
          <w:b/>
          <w:sz w:val="22"/>
          <w:szCs w:val="22"/>
        </w:rPr>
        <w:t>4.0</w:t>
      </w:r>
      <w:r w:rsidR="00B54B26" w:rsidRPr="00415C5C">
        <w:rPr>
          <w:rFonts w:asciiTheme="minorHAnsi" w:hAnsiTheme="minorHAnsi" w:cstheme="minorHAnsi"/>
          <w:b/>
          <w:sz w:val="22"/>
          <w:szCs w:val="22"/>
        </w:rPr>
        <w:t xml:space="preserve"> - Anno 2019</w:t>
      </w:r>
      <w:r w:rsidR="006B5553">
        <w:rPr>
          <w:rFonts w:asciiTheme="minorHAnsi" w:hAnsiTheme="minorHAnsi" w:cstheme="minorHAnsi"/>
          <w:b/>
          <w:sz w:val="22"/>
          <w:szCs w:val="22"/>
        </w:rPr>
        <w:t xml:space="preserve"> – Misura A</w:t>
      </w:r>
      <w:r w:rsidRPr="00415C5C">
        <w:rPr>
          <w:rFonts w:asciiTheme="minorHAnsi" w:hAnsiTheme="minorHAnsi" w:cstheme="minorHAnsi"/>
          <w:b/>
          <w:sz w:val="22"/>
          <w:szCs w:val="22"/>
        </w:rPr>
        <w:t xml:space="preserve">” </w:t>
      </w:r>
      <w:r w:rsidR="00B54B26" w:rsidRPr="00415C5C">
        <w:rPr>
          <w:rFonts w:asciiTheme="minorHAnsi" w:hAnsiTheme="minorHAnsi" w:cstheme="minorHAnsi"/>
          <w:b/>
          <w:sz w:val="22"/>
          <w:szCs w:val="22"/>
        </w:rPr>
        <w:t>a beneficio delle MPMI (M</w:t>
      </w:r>
      <w:r w:rsidRPr="00415C5C">
        <w:rPr>
          <w:rFonts w:asciiTheme="minorHAnsi" w:hAnsiTheme="minorHAnsi" w:cstheme="minorHAnsi"/>
          <w:b/>
          <w:sz w:val="22"/>
          <w:szCs w:val="22"/>
        </w:rPr>
        <w:t>icro</w:t>
      </w:r>
      <w:r w:rsidR="000B3B43" w:rsidRPr="00415C5C">
        <w:rPr>
          <w:rFonts w:asciiTheme="minorHAnsi" w:hAnsiTheme="minorHAnsi" w:cstheme="minorHAnsi"/>
          <w:b/>
          <w:sz w:val="22"/>
          <w:szCs w:val="22"/>
        </w:rPr>
        <w:t>,</w:t>
      </w:r>
      <w:r w:rsidRPr="00415C5C">
        <w:rPr>
          <w:rFonts w:asciiTheme="minorHAnsi" w:hAnsiTheme="minorHAnsi" w:cstheme="minorHAnsi"/>
          <w:b/>
          <w:sz w:val="22"/>
          <w:szCs w:val="22"/>
        </w:rPr>
        <w:t xml:space="preserve"> </w:t>
      </w:r>
      <w:r w:rsidR="00B54B26" w:rsidRPr="00415C5C">
        <w:rPr>
          <w:rFonts w:asciiTheme="minorHAnsi" w:hAnsiTheme="minorHAnsi" w:cstheme="minorHAnsi"/>
          <w:b/>
          <w:sz w:val="22"/>
          <w:szCs w:val="22"/>
        </w:rPr>
        <w:t>P</w:t>
      </w:r>
      <w:r w:rsidRPr="00415C5C">
        <w:rPr>
          <w:rFonts w:asciiTheme="minorHAnsi" w:hAnsiTheme="minorHAnsi" w:cstheme="minorHAnsi"/>
          <w:b/>
          <w:sz w:val="22"/>
          <w:szCs w:val="22"/>
        </w:rPr>
        <w:t xml:space="preserve">iccole e </w:t>
      </w:r>
      <w:r w:rsidR="00B54B26" w:rsidRPr="00415C5C">
        <w:rPr>
          <w:rFonts w:asciiTheme="minorHAnsi" w:hAnsiTheme="minorHAnsi" w:cstheme="minorHAnsi"/>
          <w:b/>
          <w:sz w:val="22"/>
          <w:szCs w:val="22"/>
        </w:rPr>
        <w:t>M</w:t>
      </w:r>
      <w:r w:rsidRPr="00415C5C">
        <w:rPr>
          <w:rFonts w:asciiTheme="minorHAnsi" w:hAnsiTheme="minorHAnsi" w:cstheme="minorHAnsi"/>
          <w:b/>
          <w:sz w:val="22"/>
          <w:szCs w:val="22"/>
        </w:rPr>
        <w:t xml:space="preserve">edie </w:t>
      </w:r>
      <w:r w:rsidR="00B54B26" w:rsidRPr="00415C5C">
        <w:rPr>
          <w:rFonts w:asciiTheme="minorHAnsi" w:hAnsiTheme="minorHAnsi" w:cstheme="minorHAnsi"/>
          <w:b/>
          <w:sz w:val="22"/>
          <w:szCs w:val="22"/>
        </w:rPr>
        <w:t>I</w:t>
      </w:r>
      <w:r w:rsidRPr="00415C5C">
        <w:rPr>
          <w:rFonts w:asciiTheme="minorHAnsi" w:hAnsiTheme="minorHAnsi" w:cstheme="minorHAnsi"/>
          <w:b/>
          <w:sz w:val="22"/>
          <w:szCs w:val="22"/>
        </w:rPr>
        <w:t>mprese</w:t>
      </w:r>
      <w:r w:rsidR="00B54B26" w:rsidRPr="00415C5C">
        <w:rPr>
          <w:rFonts w:asciiTheme="minorHAnsi" w:hAnsiTheme="minorHAnsi" w:cstheme="minorHAnsi"/>
          <w:b/>
          <w:sz w:val="22"/>
          <w:szCs w:val="22"/>
        </w:rPr>
        <w:t>)</w:t>
      </w:r>
      <w:r w:rsidRPr="00415C5C">
        <w:rPr>
          <w:rFonts w:asciiTheme="minorHAnsi" w:hAnsiTheme="minorHAnsi" w:cstheme="minorHAnsi"/>
          <w:b/>
          <w:sz w:val="22"/>
          <w:szCs w:val="22"/>
        </w:rPr>
        <w:t xml:space="preserve"> </w:t>
      </w:r>
      <w:r w:rsidR="00B54B26" w:rsidRPr="00415C5C">
        <w:rPr>
          <w:rFonts w:asciiTheme="minorHAnsi" w:hAnsiTheme="minorHAnsi" w:cstheme="minorHAnsi"/>
          <w:b/>
          <w:sz w:val="22"/>
          <w:szCs w:val="22"/>
        </w:rPr>
        <w:t>del territorio di competenza della Camera di Commercio di Bari.</w:t>
      </w:r>
      <w:r w:rsidR="000B3B43" w:rsidRPr="00415C5C">
        <w:rPr>
          <w:rFonts w:asciiTheme="minorHAnsi" w:hAnsiTheme="minorHAnsi" w:cstheme="minorHAnsi"/>
          <w:b/>
          <w:sz w:val="22"/>
          <w:szCs w:val="22"/>
        </w:rPr>
        <w:t xml:space="preserve"> </w:t>
      </w:r>
    </w:p>
    <w:tbl>
      <w:tblPr>
        <w:tblW w:w="9268" w:type="dxa"/>
        <w:tblInd w:w="-5" w:type="dxa"/>
        <w:tblLayout w:type="fixed"/>
        <w:tblCellMar>
          <w:left w:w="70" w:type="dxa"/>
          <w:right w:w="70" w:type="dxa"/>
        </w:tblCellMar>
        <w:tblLook w:val="0000" w:firstRow="0" w:lastRow="0" w:firstColumn="0" w:lastColumn="0" w:noHBand="0" w:noVBand="0"/>
      </w:tblPr>
      <w:tblGrid>
        <w:gridCol w:w="5214"/>
        <w:gridCol w:w="1876"/>
        <w:gridCol w:w="2165"/>
        <w:gridCol w:w="13"/>
      </w:tblGrid>
      <w:tr w:rsidR="005D030B" w:rsidRPr="00415C5C" w14:paraId="7CF54122" w14:textId="77777777" w:rsidTr="00F24951">
        <w:trPr>
          <w:gridBefore w:val="1"/>
          <w:gridAfter w:val="1"/>
          <w:wBefore w:w="5214" w:type="dxa"/>
          <w:wAfter w:w="13" w:type="dxa"/>
        </w:trPr>
        <w:tc>
          <w:tcPr>
            <w:tcW w:w="4041" w:type="dxa"/>
            <w:gridSpan w:val="2"/>
            <w:shd w:val="clear" w:color="auto" w:fill="auto"/>
          </w:tcPr>
          <w:p w14:paraId="0D1EAFA2" w14:textId="77777777" w:rsidR="00214390" w:rsidRPr="00415C5C" w:rsidRDefault="00214390" w:rsidP="00415C5C">
            <w:pPr>
              <w:spacing w:before="59"/>
              <w:ind w:left="957" w:right="-34"/>
              <w:jc w:val="both"/>
              <w:rPr>
                <w:rFonts w:asciiTheme="minorHAnsi" w:hAnsiTheme="minorHAnsi" w:cstheme="minorHAnsi"/>
                <w:b/>
                <w:sz w:val="20"/>
              </w:rPr>
            </w:pPr>
            <w:r w:rsidRPr="00415C5C">
              <w:rPr>
                <w:rFonts w:asciiTheme="minorHAnsi" w:hAnsiTheme="minorHAnsi" w:cstheme="minorHAnsi"/>
                <w:b/>
                <w:sz w:val="20"/>
              </w:rPr>
              <w:t>Camera di Commercio, Industria, Artigianato e Agricoltura di</w:t>
            </w:r>
            <w:r w:rsidRPr="00415C5C">
              <w:rPr>
                <w:rFonts w:asciiTheme="minorHAnsi" w:hAnsiTheme="minorHAnsi" w:cstheme="minorHAnsi"/>
                <w:b/>
                <w:spacing w:val="-1"/>
                <w:sz w:val="20"/>
              </w:rPr>
              <w:t xml:space="preserve"> </w:t>
            </w:r>
            <w:r w:rsidRPr="00415C5C">
              <w:rPr>
                <w:rFonts w:asciiTheme="minorHAnsi" w:hAnsiTheme="minorHAnsi" w:cstheme="minorHAnsi"/>
                <w:b/>
                <w:spacing w:val="-4"/>
                <w:sz w:val="20"/>
              </w:rPr>
              <w:t>Bari</w:t>
            </w:r>
          </w:p>
          <w:p w14:paraId="4CAE113C" w14:textId="77777777" w:rsidR="00415C5C" w:rsidRDefault="00214390" w:rsidP="00415C5C">
            <w:pPr>
              <w:spacing w:before="2" w:line="256" w:lineRule="auto"/>
              <w:ind w:left="957" w:right="-34"/>
              <w:jc w:val="both"/>
              <w:rPr>
                <w:rFonts w:asciiTheme="minorHAnsi" w:hAnsiTheme="minorHAnsi" w:cstheme="minorHAnsi"/>
                <w:b/>
                <w:sz w:val="20"/>
              </w:rPr>
            </w:pPr>
            <w:r w:rsidRPr="00415C5C">
              <w:rPr>
                <w:rFonts w:asciiTheme="minorHAnsi" w:hAnsiTheme="minorHAnsi" w:cstheme="minorHAnsi"/>
                <w:b/>
                <w:sz w:val="20"/>
              </w:rPr>
              <w:t xml:space="preserve">Ufficio Punto Impresa Digitale </w:t>
            </w:r>
          </w:p>
          <w:p w14:paraId="06FE63D4" w14:textId="77777777" w:rsidR="00415C5C" w:rsidRDefault="00214390" w:rsidP="00415C5C">
            <w:pPr>
              <w:spacing w:before="2" w:line="256" w:lineRule="auto"/>
              <w:ind w:left="957" w:right="-34"/>
              <w:jc w:val="both"/>
              <w:rPr>
                <w:rFonts w:asciiTheme="minorHAnsi" w:hAnsiTheme="minorHAnsi" w:cstheme="minorHAnsi"/>
                <w:b/>
                <w:spacing w:val="-12"/>
                <w:sz w:val="20"/>
              </w:rPr>
            </w:pPr>
            <w:r w:rsidRPr="00415C5C">
              <w:rPr>
                <w:rFonts w:asciiTheme="minorHAnsi" w:hAnsiTheme="minorHAnsi" w:cstheme="minorHAnsi"/>
                <w:b/>
                <w:sz w:val="20"/>
              </w:rPr>
              <w:t>Corso Cavour, 2</w:t>
            </w:r>
            <w:r w:rsidRPr="00415C5C">
              <w:rPr>
                <w:rFonts w:asciiTheme="minorHAnsi" w:hAnsiTheme="minorHAnsi" w:cstheme="minorHAnsi"/>
                <w:b/>
                <w:spacing w:val="-12"/>
                <w:sz w:val="20"/>
              </w:rPr>
              <w:t xml:space="preserve"> </w:t>
            </w:r>
          </w:p>
          <w:p w14:paraId="6D449006" w14:textId="68F7D6F5" w:rsidR="00214390" w:rsidRPr="00415C5C" w:rsidRDefault="00214390" w:rsidP="00415C5C">
            <w:pPr>
              <w:spacing w:before="2" w:line="256" w:lineRule="auto"/>
              <w:ind w:left="957" w:right="-34"/>
              <w:jc w:val="both"/>
              <w:rPr>
                <w:rFonts w:asciiTheme="minorHAnsi" w:hAnsiTheme="minorHAnsi" w:cstheme="minorHAnsi"/>
                <w:b/>
                <w:spacing w:val="-12"/>
                <w:sz w:val="20"/>
              </w:rPr>
            </w:pPr>
            <w:r w:rsidRPr="00415C5C">
              <w:rPr>
                <w:rFonts w:asciiTheme="minorHAnsi" w:hAnsiTheme="minorHAnsi" w:cstheme="minorHAnsi"/>
                <w:b/>
                <w:spacing w:val="-12"/>
                <w:sz w:val="20"/>
              </w:rPr>
              <w:t xml:space="preserve">70121 </w:t>
            </w:r>
            <w:r w:rsidRPr="00415C5C">
              <w:rPr>
                <w:rFonts w:asciiTheme="minorHAnsi" w:hAnsiTheme="minorHAnsi" w:cstheme="minorHAnsi"/>
                <w:b/>
                <w:sz w:val="20"/>
              </w:rPr>
              <w:t>BARI</w:t>
            </w:r>
          </w:p>
          <w:p w14:paraId="3575A2D9" w14:textId="5FEC73AD" w:rsidR="005D030B" w:rsidRPr="00415C5C" w:rsidRDefault="005D030B">
            <w:pPr>
              <w:rPr>
                <w:rFonts w:asciiTheme="minorHAnsi" w:hAnsiTheme="minorHAnsi" w:cstheme="minorHAnsi"/>
                <w:sz w:val="22"/>
                <w:szCs w:val="22"/>
              </w:rPr>
            </w:pPr>
          </w:p>
        </w:tc>
      </w:tr>
      <w:tr w:rsidR="005D030B" w:rsidRPr="00415C5C" w14:paraId="351A41B5" w14:textId="77777777" w:rsidTr="00F24951">
        <w:tblPrEx>
          <w:tblCellMar>
            <w:left w:w="108" w:type="dxa"/>
            <w:right w:w="108" w:type="dxa"/>
          </w:tblCellMar>
        </w:tblPrEx>
        <w:tc>
          <w:tcPr>
            <w:tcW w:w="9268" w:type="dxa"/>
            <w:gridSpan w:val="4"/>
            <w:tcBorders>
              <w:top w:val="single" w:sz="4" w:space="0" w:color="000000"/>
              <w:left w:val="single" w:sz="4" w:space="0" w:color="000000"/>
              <w:bottom w:val="single" w:sz="4" w:space="0" w:color="000000"/>
              <w:right w:val="single" w:sz="4" w:space="0" w:color="000000"/>
            </w:tcBorders>
            <w:shd w:val="clear" w:color="auto" w:fill="auto"/>
          </w:tcPr>
          <w:p w14:paraId="15B3FDBF" w14:textId="77777777" w:rsidR="005D030B" w:rsidRPr="00415C5C" w:rsidRDefault="005D030B" w:rsidP="000739E0">
            <w:pPr>
              <w:tabs>
                <w:tab w:val="left" w:pos="-2160"/>
                <w:tab w:val="left" w:pos="1440"/>
              </w:tabs>
              <w:spacing w:before="40" w:after="40"/>
              <w:jc w:val="both"/>
              <w:rPr>
                <w:rFonts w:asciiTheme="minorHAnsi" w:hAnsiTheme="minorHAnsi" w:cstheme="minorHAnsi"/>
                <w:sz w:val="22"/>
                <w:szCs w:val="22"/>
              </w:rPr>
            </w:pPr>
            <w:r w:rsidRPr="00415C5C">
              <w:rPr>
                <w:rFonts w:asciiTheme="minorHAnsi" w:hAnsiTheme="minorHAnsi" w:cstheme="minorHAnsi"/>
                <w:sz w:val="22"/>
                <w:szCs w:val="22"/>
              </w:rPr>
              <w:t xml:space="preserve">Il/La sottoscritto/a </w:t>
            </w:r>
          </w:p>
        </w:tc>
      </w:tr>
      <w:tr w:rsidR="005D030B" w:rsidRPr="00415C5C" w14:paraId="12DC7EBC" w14:textId="77777777" w:rsidTr="00F24951">
        <w:tblPrEx>
          <w:tblCellMar>
            <w:left w:w="108" w:type="dxa"/>
            <w:right w:w="108" w:type="dxa"/>
          </w:tblCellMar>
        </w:tblPrEx>
        <w:tc>
          <w:tcPr>
            <w:tcW w:w="7090" w:type="dxa"/>
            <w:gridSpan w:val="2"/>
            <w:tcBorders>
              <w:top w:val="single" w:sz="4" w:space="0" w:color="000000"/>
              <w:left w:val="single" w:sz="4" w:space="0" w:color="000000"/>
              <w:bottom w:val="single" w:sz="4" w:space="0" w:color="000000"/>
            </w:tcBorders>
            <w:shd w:val="clear" w:color="auto" w:fill="auto"/>
          </w:tcPr>
          <w:p w14:paraId="4B5794DF" w14:textId="77777777" w:rsidR="005D030B" w:rsidRPr="00415C5C" w:rsidRDefault="005D030B" w:rsidP="000739E0">
            <w:pPr>
              <w:tabs>
                <w:tab w:val="left" w:pos="-2160"/>
                <w:tab w:val="left" w:pos="1440"/>
              </w:tabs>
              <w:spacing w:before="40" w:after="40"/>
              <w:jc w:val="both"/>
              <w:rPr>
                <w:rFonts w:asciiTheme="minorHAnsi" w:hAnsiTheme="minorHAnsi" w:cstheme="minorHAnsi"/>
                <w:sz w:val="22"/>
                <w:szCs w:val="22"/>
              </w:rPr>
            </w:pPr>
            <w:r w:rsidRPr="00415C5C">
              <w:rPr>
                <w:rFonts w:asciiTheme="minorHAnsi" w:hAnsiTheme="minorHAnsi" w:cstheme="minorHAnsi"/>
                <w:sz w:val="22"/>
                <w:szCs w:val="22"/>
              </w:rPr>
              <w:t>Nato/a a</w:t>
            </w:r>
          </w:p>
        </w:tc>
        <w:tc>
          <w:tcPr>
            <w:tcW w:w="2178" w:type="dxa"/>
            <w:gridSpan w:val="2"/>
            <w:tcBorders>
              <w:top w:val="single" w:sz="4" w:space="0" w:color="000000"/>
              <w:left w:val="single" w:sz="4" w:space="0" w:color="000000"/>
              <w:bottom w:val="single" w:sz="4" w:space="0" w:color="000000"/>
              <w:right w:val="single" w:sz="4" w:space="0" w:color="000000"/>
            </w:tcBorders>
            <w:shd w:val="clear" w:color="auto" w:fill="auto"/>
          </w:tcPr>
          <w:p w14:paraId="79F6F9DD" w14:textId="77777777" w:rsidR="005D030B" w:rsidRPr="00415C5C" w:rsidRDefault="005D030B" w:rsidP="000739E0">
            <w:pPr>
              <w:tabs>
                <w:tab w:val="left" w:pos="-2160"/>
                <w:tab w:val="left" w:pos="1440"/>
              </w:tabs>
              <w:spacing w:before="40" w:after="40"/>
              <w:jc w:val="both"/>
              <w:rPr>
                <w:rFonts w:asciiTheme="minorHAnsi" w:hAnsiTheme="minorHAnsi" w:cstheme="minorHAnsi"/>
                <w:sz w:val="22"/>
                <w:szCs w:val="22"/>
              </w:rPr>
            </w:pPr>
            <w:r w:rsidRPr="00415C5C">
              <w:rPr>
                <w:rFonts w:asciiTheme="minorHAnsi" w:hAnsiTheme="minorHAnsi" w:cstheme="minorHAnsi"/>
                <w:sz w:val="22"/>
                <w:szCs w:val="22"/>
              </w:rPr>
              <w:t xml:space="preserve">il </w:t>
            </w:r>
          </w:p>
        </w:tc>
      </w:tr>
      <w:tr w:rsidR="005D030B" w:rsidRPr="00415C5C" w14:paraId="26FFCF0C" w14:textId="77777777" w:rsidTr="00F24951">
        <w:tblPrEx>
          <w:tblCellMar>
            <w:left w:w="108" w:type="dxa"/>
            <w:right w:w="108" w:type="dxa"/>
          </w:tblCellMar>
        </w:tblPrEx>
        <w:trPr>
          <w:cantSplit/>
        </w:trPr>
        <w:tc>
          <w:tcPr>
            <w:tcW w:w="9268" w:type="dxa"/>
            <w:gridSpan w:val="4"/>
            <w:tcBorders>
              <w:top w:val="single" w:sz="4" w:space="0" w:color="000000"/>
              <w:left w:val="single" w:sz="4" w:space="0" w:color="000000"/>
              <w:bottom w:val="single" w:sz="4" w:space="0" w:color="000000"/>
              <w:right w:val="single" w:sz="4" w:space="0" w:color="000000"/>
            </w:tcBorders>
            <w:shd w:val="clear" w:color="auto" w:fill="auto"/>
          </w:tcPr>
          <w:p w14:paraId="2FF6B80E" w14:textId="77777777" w:rsidR="005D030B" w:rsidRPr="00415C5C" w:rsidRDefault="005D030B" w:rsidP="000739E0">
            <w:pPr>
              <w:tabs>
                <w:tab w:val="left" w:pos="-2160"/>
                <w:tab w:val="left" w:pos="1440"/>
              </w:tabs>
              <w:spacing w:before="40" w:after="40"/>
              <w:jc w:val="both"/>
              <w:rPr>
                <w:rFonts w:asciiTheme="minorHAnsi" w:hAnsiTheme="minorHAnsi" w:cstheme="minorHAnsi"/>
                <w:sz w:val="22"/>
                <w:szCs w:val="22"/>
              </w:rPr>
            </w:pPr>
            <w:bookmarkStart w:id="0" w:name="Testo34"/>
            <w:r w:rsidRPr="00415C5C">
              <w:rPr>
                <w:rFonts w:asciiTheme="minorHAnsi" w:hAnsiTheme="minorHAnsi" w:cstheme="minorHAnsi"/>
                <w:sz w:val="22"/>
                <w:szCs w:val="22"/>
              </w:rPr>
              <w:t xml:space="preserve">Residente in </w:t>
            </w:r>
            <w:bookmarkEnd w:id="0"/>
            <w:r w:rsidRPr="00415C5C">
              <w:rPr>
                <w:rFonts w:asciiTheme="minorHAnsi" w:hAnsiTheme="minorHAnsi" w:cstheme="minorHAnsi"/>
                <w:sz w:val="22"/>
                <w:szCs w:val="22"/>
              </w:rPr>
              <w:t xml:space="preserve">                </w:t>
            </w:r>
            <w:r w:rsidR="000B3B43" w:rsidRPr="00415C5C">
              <w:rPr>
                <w:rFonts w:asciiTheme="minorHAnsi" w:hAnsiTheme="minorHAnsi" w:cstheme="minorHAnsi"/>
                <w:sz w:val="22"/>
                <w:szCs w:val="22"/>
              </w:rPr>
              <w:t xml:space="preserve">                                 </w:t>
            </w:r>
            <w:r w:rsidRPr="00415C5C">
              <w:rPr>
                <w:rFonts w:asciiTheme="minorHAnsi" w:hAnsiTheme="minorHAnsi" w:cstheme="minorHAnsi"/>
                <w:sz w:val="22"/>
                <w:szCs w:val="22"/>
              </w:rPr>
              <w:t xml:space="preserve">      Via        </w:t>
            </w:r>
          </w:p>
        </w:tc>
      </w:tr>
      <w:tr w:rsidR="005D030B" w:rsidRPr="00415C5C" w14:paraId="066F99F2" w14:textId="77777777" w:rsidTr="00F24951">
        <w:tblPrEx>
          <w:tblCellMar>
            <w:left w:w="108" w:type="dxa"/>
            <w:right w:w="108" w:type="dxa"/>
          </w:tblCellMar>
        </w:tblPrEx>
        <w:trPr>
          <w:cantSplit/>
        </w:trPr>
        <w:tc>
          <w:tcPr>
            <w:tcW w:w="9268" w:type="dxa"/>
            <w:gridSpan w:val="4"/>
            <w:tcBorders>
              <w:top w:val="single" w:sz="4" w:space="0" w:color="000000"/>
              <w:left w:val="single" w:sz="4" w:space="0" w:color="000000"/>
              <w:bottom w:val="single" w:sz="4" w:space="0" w:color="auto"/>
              <w:right w:val="single" w:sz="4" w:space="0" w:color="000000"/>
            </w:tcBorders>
            <w:shd w:val="clear" w:color="auto" w:fill="auto"/>
          </w:tcPr>
          <w:p w14:paraId="3EB6D0A8" w14:textId="77777777" w:rsidR="005D030B" w:rsidRPr="00415C5C" w:rsidRDefault="005D030B" w:rsidP="000739E0">
            <w:pPr>
              <w:tabs>
                <w:tab w:val="left" w:pos="-2160"/>
                <w:tab w:val="left" w:pos="1440"/>
              </w:tabs>
              <w:spacing w:before="40" w:after="40"/>
              <w:jc w:val="both"/>
              <w:rPr>
                <w:rFonts w:asciiTheme="minorHAnsi" w:hAnsiTheme="minorHAnsi" w:cstheme="minorHAnsi"/>
                <w:sz w:val="22"/>
                <w:szCs w:val="22"/>
              </w:rPr>
            </w:pPr>
            <w:r w:rsidRPr="00415C5C">
              <w:rPr>
                <w:rFonts w:asciiTheme="minorHAnsi" w:hAnsiTheme="minorHAnsi" w:cstheme="minorHAnsi"/>
                <w:sz w:val="22"/>
                <w:szCs w:val="22"/>
              </w:rPr>
              <w:t>Codice Fiscale</w:t>
            </w:r>
            <w:r w:rsidR="000739E0" w:rsidRPr="00415C5C">
              <w:rPr>
                <w:rFonts w:asciiTheme="minorHAnsi" w:hAnsiTheme="minorHAnsi" w:cstheme="minorHAnsi"/>
                <w:sz w:val="22"/>
                <w:szCs w:val="22"/>
              </w:rPr>
              <w:t xml:space="preserve"> /Partita Iva</w:t>
            </w:r>
          </w:p>
        </w:tc>
      </w:tr>
    </w:tbl>
    <w:p w14:paraId="02719563" w14:textId="77777777" w:rsidR="005D030B" w:rsidRPr="00415C5C" w:rsidRDefault="005D030B">
      <w:pPr>
        <w:tabs>
          <w:tab w:val="left" w:pos="-2160"/>
          <w:tab w:val="left" w:pos="1440"/>
          <w:tab w:val="left" w:pos="1800"/>
        </w:tabs>
        <w:spacing w:before="40" w:after="40"/>
        <w:jc w:val="both"/>
        <w:rPr>
          <w:rFonts w:asciiTheme="minorHAnsi" w:hAnsiTheme="minorHAnsi" w:cstheme="minorHAnsi"/>
          <w:sz w:val="22"/>
          <w:szCs w:val="22"/>
        </w:rPr>
      </w:pPr>
    </w:p>
    <w:p w14:paraId="5A7C9A7B" w14:textId="77777777" w:rsidR="005D030B" w:rsidRPr="00415C5C" w:rsidRDefault="005D030B">
      <w:pPr>
        <w:tabs>
          <w:tab w:val="left" w:pos="-2160"/>
          <w:tab w:val="left" w:pos="1440"/>
          <w:tab w:val="left" w:pos="1800"/>
        </w:tabs>
        <w:spacing w:before="40" w:after="40"/>
        <w:jc w:val="both"/>
        <w:rPr>
          <w:rFonts w:asciiTheme="minorHAnsi" w:hAnsiTheme="minorHAnsi" w:cstheme="minorHAnsi"/>
          <w:sz w:val="22"/>
          <w:szCs w:val="22"/>
        </w:rPr>
      </w:pPr>
      <w:r w:rsidRPr="00415C5C">
        <w:rPr>
          <w:rFonts w:asciiTheme="minorHAnsi" w:hAnsiTheme="minorHAnsi" w:cstheme="minorHAnsi"/>
          <w:sz w:val="22"/>
          <w:szCs w:val="22"/>
        </w:rPr>
        <w:t xml:space="preserve">in qualità di </w:t>
      </w:r>
      <w:bookmarkStart w:id="1" w:name="Controllo1"/>
      <w:r w:rsidRPr="00415C5C">
        <w:rPr>
          <w:rFonts w:asciiTheme="minorHAnsi" w:hAnsiTheme="minorHAnsi" w:cstheme="minorHAnsi"/>
          <w:sz w:val="22"/>
          <w:szCs w:val="22"/>
        </w:rPr>
        <w:fldChar w:fldCharType="begin">
          <w:ffData>
            <w:name w:val="Controllo1"/>
            <w:enabled/>
            <w:calcOnExit w:val="0"/>
            <w:checkBox>
              <w:sizeAuto/>
              <w:default w:val="0"/>
              <w:checked w:val="0"/>
            </w:checkBox>
          </w:ffData>
        </w:fldChar>
      </w:r>
      <w:r w:rsidRPr="00415C5C">
        <w:rPr>
          <w:rFonts w:asciiTheme="minorHAnsi" w:hAnsiTheme="minorHAnsi" w:cstheme="minorHAnsi"/>
          <w:sz w:val="22"/>
          <w:szCs w:val="22"/>
        </w:rPr>
        <w:instrText xml:space="preserve"> FORMCHECKBOX </w:instrText>
      </w:r>
      <w:r w:rsidR="0019297D">
        <w:rPr>
          <w:rFonts w:asciiTheme="minorHAnsi" w:hAnsiTheme="minorHAnsi" w:cstheme="minorHAnsi"/>
          <w:sz w:val="22"/>
          <w:szCs w:val="22"/>
        </w:rPr>
      </w:r>
      <w:r w:rsidR="0019297D">
        <w:rPr>
          <w:rFonts w:asciiTheme="minorHAnsi" w:hAnsiTheme="minorHAnsi" w:cstheme="minorHAnsi"/>
          <w:sz w:val="22"/>
          <w:szCs w:val="22"/>
        </w:rPr>
        <w:fldChar w:fldCharType="separate"/>
      </w:r>
      <w:r w:rsidRPr="00415C5C">
        <w:rPr>
          <w:rFonts w:asciiTheme="minorHAnsi" w:hAnsiTheme="minorHAnsi" w:cstheme="minorHAnsi"/>
          <w:sz w:val="22"/>
          <w:szCs w:val="22"/>
        </w:rPr>
        <w:fldChar w:fldCharType="end"/>
      </w:r>
      <w:bookmarkEnd w:id="1"/>
      <w:r w:rsidRPr="00415C5C">
        <w:rPr>
          <w:rFonts w:asciiTheme="minorHAnsi" w:hAnsiTheme="minorHAnsi" w:cstheme="minorHAnsi"/>
          <w:sz w:val="22"/>
          <w:szCs w:val="22"/>
        </w:rPr>
        <w:t xml:space="preserve"> titolare  </w:t>
      </w:r>
      <w:bookmarkStart w:id="2" w:name="Controllo2"/>
      <w:r w:rsidRPr="00415C5C">
        <w:rPr>
          <w:rFonts w:asciiTheme="minorHAnsi" w:hAnsiTheme="minorHAnsi" w:cstheme="minorHAnsi"/>
          <w:sz w:val="22"/>
          <w:szCs w:val="22"/>
        </w:rPr>
        <w:fldChar w:fldCharType="begin">
          <w:ffData>
            <w:name w:val="Controllo2"/>
            <w:enabled/>
            <w:calcOnExit w:val="0"/>
            <w:checkBox>
              <w:sizeAuto/>
              <w:default w:val="0"/>
              <w:checked w:val="0"/>
            </w:checkBox>
          </w:ffData>
        </w:fldChar>
      </w:r>
      <w:r w:rsidRPr="00415C5C">
        <w:rPr>
          <w:rFonts w:asciiTheme="minorHAnsi" w:hAnsiTheme="minorHAnsi" w:cstheme="minorHAnsi"/>
          <w:sz w:val="22"/>
          <w:szCs w:val="22"/>
        </w:rPr>
        <w:instrText xml:space="preserve"> FORMCHECKBOX </w:instrText>
      </w:r>
      <w:r w:rsidR="0019297D">
        <w:rPr>
          <w:rFonts w:asciiTheme="minorHAnsi" w:hAnsiTheme="minorHAnsi" w:cstheme="minorHAnsi"/>
          <w:sz w:val="22"/>
          <w:szCs w:val="22"/>
        </w:rPr>
      </w:r>
      <w:r w:rsidR="0019297D">
        <w:rPr>
          <w:rFonts w:asciiTheme="minorHAnsi" w:hAnsiTheme="minorHAnsi" w:cstheme="minorHAnsi"/>
          <w:sz w:val="22"/>
          <w:szCs w:val="22"/>
        </w:rPr>
        <w:fldChar w:fldCharType="separate"/>
      </w:r>
      <w:r w:rsidRPr="00415C5C">
        <w:rPr>
          <w:rFonts w:asciiTheme="minorHAnsi" w:hAnsiTheme="minorHAnsi" w:cstheme="minorHAnsi"/>
          <w:sz w:val="22"/>
          <w:szCs w:val="22"/>
        </w:rPr>
        <w:fldChar w:fldCharType="end"/>
      </w:r>
      <w:bookmarkEnd w:id="2"/>
      <w:r w:rsidRPr="00415C5C">
        <w:rPr>
          <w:rFonts w:asciiTheme="minorHAnsi" w:hAnsiTheme="minorHAnsi" w:cstheme="minorHAnsi"/>
          <w:sz w:val="22"/>
          <w:szCs w:val="22"/>
        </w:rPr>
        <w:t xml:space="preserve"> rappresentante legale dell’impresa di seguito indicata:</w:t>
      </w:r>
    </w:p>
    <w:tbl>
      <w:tblPr>
        <w:tblW w:w="0" w:type="auto"/>
        <w:tblInd w:w="-120" w:type="dxa"/>
        <w:tblLayout w:type="fixed"/>
        <w:tblCellMar>
          <w:left w:w="70" w:type="dxa"/>
          <w:right w:w="70" w:type="dxa"/>
        </w:tblCellMar>
        <w:tblLook w:val="0000" w:firstRow="0" w:lastRow="0" w:firstColumn="0" w:lastColumn="0" w:noHBand="0" w:noVBand="0"/>
      </w:tblPr>
      <w:tblGrid>
        <w:gridCol w:w="3479"/>
        <w:gridCol w:w="1318"/>
        <w:gridCol w:w="328"/>
        <w:gridCol w:w="4375"/>
      </w:tblGrid>
      <w:tr w:rsidR="005D030B" w:rsidRPr="00415C5C" w14:paraId="0BDB94FE" w14:textId="77777777">
        <w:trPr>
          <w:cantSplit/>
        </w:trPr>
        <w:tc>
          <w:tcPr>
            <w:tcW w:w="4797" w:type="dxa"/>
            <w:gridSpan w:val="2"/>
            <w:tcBorders>
              <w:top w:val="single" w:sz="4" w:space="0" w:color="000000"/>
              <w:left w:val="single" w:sz="4" w:space="0" w:color="000000"/>
              <w:bottom w:val="single" w:sz="4" w:space="0" w:color="000000"/>
            </w:tcBorders>
            <w:shd w:val="clear" w:color="auto" w:fill="auto"/>
          </w:tcPr>
          <w:p w14:paraId="793F3E45" w14:textId="77777777" w:rsidR="005D030B" w:rsidRPr="00415C5C" w:rsidRDefault="005D030B" w:rsidP="000739E0">
            <w:pPr>
              <w:tabs>
                <w:tab w:val="left" w:pos="-2160"/>
                <w:tab w:val="left" w:pos="1440"/>
              </w:tabs>
              <w:spacing w:before="40" w:after="40"/>
              <w:jc w:val="both"/>
              <w:rPr>
                <w:rFonts w:asciiTheme="minorHAnsi" w:hAnsiTheme="minorHAnsi" w:cstheme="minorHAnsi"/>
                <w:sz w:val="22"/>
                <w:szCs w:val="22"/>
              </w:rPr>
            </w:pPr>
            <w:r w:rsidRPr="00415C5C">
              <w:rPr>
                <w:rFonts w:asciiTheme="minorHAnsi" w:hAnsiTheme="minorHAnsi" w:cstheme="minorHAnsi"/>
                <w:sz w:val="22"/>
                <w:szCs w:val="22"/>
              </w:rPr>
              <w:t xml:space="preserve">Denominazione                                                                       </w:t>
            </w:r>
          </w:p>
        </w:tc>
        <w:tc>
          <w:tcPr>
            <w:tcW w:w="4703" w:type="dxa"/>
            <w:gridSpan w:val="2"/>
            <w:tcBorders>
              <w:top w:val="single" w:sz="4" w:space="0" w:color="000000"/>
              <w:left w:val="single" w:sz="4" w:space="0" w:color="000000"/>
              <w:bottom w:val="single" w:sz="4" w:space="0" w:color="000000"/>
              <w:right w:val="single" w:sz="4" w:space="0" w:color="000000"/>
            </w:tcBorders>
            <w:shd w:val="clear" w:color="auto" w:fill="auto"/>
          </w:tcPr>
          <w:p w14:paraId="0A44C8E4" w14:textId="77777777" w:rsidR="005D030B" w:rsidRPr="00415C5C" w:rsidRDefault="005D030B" w:rsidP="000739E0">
            <w:pPr>
              <w:tabs>
                <w:tab w:val="left" w:pos="-2160"/>
                <w:tab w:val="left" w:pos="1440"/>
              </w:tabs>
              <w:spacing w:before="40" w:after="40"/>
              <w:jc w:val="both"/>
              <w:rPr>
                <w:rFonts w:asciiTheme="minorHAnsi" w:hAnsiTheme="minorHAnsi" w:cstheme="minorHAnsi"/>
                <w:sz w:val="22"/>
                <w:szCs w:val="22"/>
              </w:rPr>
            </w:pPr>
            <w:r w:rsidRPr="00415C5C">
              <w:rPr>
                <w:rFonts w:asciiTheme="minorHAnsi" w:hAnsiTheme="minorHAnsi" w:cstheme="minorHAnsi"/>
                <w:sz w:val="22"/>
                <w:szCs w:val="22"/>
              </w:rPr>
              <w:t>R.E.A.</w:t>
            </w:r>
          </w:p>
        </w:tc>
      </w:tr>
      <w:tr w:rsidR="005D030B" w:rsidRPr="00415C5C" w14:paraId="5F73A8AF" w14:textId="77777777">
        <w:trPr>
          <w:cantSplit/>
        </w:trPr>
        <w:tc>
          <w:tcPr>
            <w:tcW w:w="9500" w:type="dxa"/>
            <w:gridSpan w:val="4"/>
            <w:tcBorders>
              <w:top w:val="single" w:sz="4" w:space="0" w:color="000000"/>
              <w:left w:val="single" w:sz="4" w:space="0" w:color="000000"/>
              <w:bottom w:val="single" w:sz="4" w:space="0" w:color="000000"/>
              <w:right w:val="single" w:sz="4" w:space="0" w:color="000000"/>
            </w:tcBorders>
            <w:shd w:val="clear" w:color="auto" w:fill="auto"/>
          </w:tcPr>
          <w:p w14:paraId="01EF96AA" w14:textId="77777777" w:rsidR="005D030B" w:rsidRPr="00415C5C" w:rsidRDefault="005D030B" w:rsidP="000739E0">
            <w:pPr>
              <w:tabs>
                <w:tab w:val="left" w:pos="-2160"/>
                <w:tab w:val="left" w:pos="1440"/>
              </w:tabs>
              <w:spacing w:before="40" w:after="40"/>
              <w:jc w:val="both"/>
              <w:rPr>
                <w:rFonts w:asciiTheme="minorHAnsi" w:hAnsiTheme="minorHAnsi" w:cstheme="minorHAnsi"/>
                <w:sz w:val="22"/>
                <w:szCs w:val="22"/>
              </w:rPr>
            </w:pPr>
            <w:r w:rsidRPr="00415C5C">
              <w:rPr>
                <w:rFonts w:asciiTheme="minorHAnsi" w:hAnsiTheme="minorHAnsi" w:cstheme="minorHAnsi"/>
                <w:sz w:val="22"/>
                <w:szCs w:val="22"/>
              </w:rPr>
              <w:t xml:space="preserve">Sede legale in           </w:t>
            </w:r>
            <w:r w:rsidR="000739E0" w:rsidRPr="00415C5C">
              <w:rPr>
                <w:rFonts w:asciiTheme="minorHAnsi" w:hAnsiTheme="minorHAnsi" w:cstheme="minorHAnsi"/>
                <w:sz w:val="22"/>
                <w:szCs w:val="22"/>
              </w:rPr>
              <w:t xml:space="preserve">    </w:t>
            </w:r>
            <w:r w:rsidRPr="00415C5C">
              <w:rPr>
                <w:rFonts w:asciiTheme="minorHAnsi" w:hAnsiTheme="minorHAnsi" w:cstheme="minorHAnsi"/>
                <w:sz w:val="22"/>
                <w:szCs w:val="22"/>
              </w:rPr>
              <w:t xml:space="preserve">                      </w:t>
            </w:r>
            <w:r w:rsidR="000739E0" w:rsidRPr="00415C5C">
              <w:rPr>
                <w:rFonts w:asciiTheme="minorHAnsi" w:hAnsiTheme="minorHAnsi" w:cstheme="minorHAnsi"/>
                <w:sz w:val="22"/>
                <w:szCs w:val="22"/>
              </w:rPr>
              <w:t xml:space="preserve">           </w:t>
            </w:r>
            <w:r w:rsidRPr="00415C5C">
              <w:rPr>
                <w:rFonts w:asciiTheme="minorHAnsi" w:hAnsiTheme="minorHAnsi" w:cstheme="minorHAnsi"/>
                <w:sz w:val="22"/>
                <w:szCs w:val="22"/>
              </w:rPr>
              <w:t xml:space="preserve">   o unità locale in                                 </w:t>
            </w:r>
          </w:p>
        </w:tc>
      </w:tr>
      <w:tr w:rsidR="005D030B" w:rsidRPr="00415C5C" w14:paraId="16FA4554" w14:textId="77777777">
        <w:trPr>
          <w:cantSplit/>
        </w:trPr>
        <w:tc>
          <w:tcPr>
            <w:tcW w:w="5125" w:type="dxa"/>
            <w:gridSpan w:val="3"/>
            <w:tcBorders>
              <w:top w:val="single" w:sz="4" w:space="0" w:color="000000"/>
              <w:left w:val="single" w:sz="4" w:space="0" w:color="000000"/>
              <w:bottom w:val="single" w:sz="4" w:space="0" w:color="000000"/>
            </w:tcBorders>
            <w:shd w:val="clear" w:color="auto" w:fill="auto"/>
          </w:tcPr>
          <w:p w14:paraId="731B32DE" w14:textId="77777777" w:rsidR="005D030B" w:rsidRPr="00415C5C" w:rsidRDefault="005D030B" w:rsidP="000739E0">
            <w:pPr>
              <w:tabs>
                <w:tab w:val="left" w:pos="-2160"/>
                <w:tab w:val="left" w:pos="1440"/>
              </w:tabs>
              <w:spacing w:before="40" w:after="40"/>
              <w:jc w:val="both"/>
              <w:rPr>
                <w:rFonts w:asciiTheme="minorHAnsi" w:hAnsiTheme="minorHAnsi" w:cstheme="minorHAnsi"/>
                <w:sz w:val="22"/>
                <w:szCs w:val="22"/>
              </w:rPr>
            </w:pPr>
            <w:r w:rsidRPr="00415C5C">
              <w:rPr>
                <w:rFonts w:asciiTheme="minorHAnsi" w:hAnsiTheme="minorHAnsi" w:cstheme="minorHAnsi"/>
                <w:sz w:val="22"/>
                <w:szCs w:val="22"/>
              </w:rPr>
              <w:t>Via</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14:paraId="757B51B3" w14:textId="77777777" w:rsidR="005D030B" w:rsidRPr="00415C5C" w:rsidRDefault="005D030B" w:rsidP="000739E0">
            <w:pPr>
              <w:tabs>
                <w:tab w:val="left" w:pos="-2160"/>
                <w:tab w:val="left" w:pos="1440"/>
              </w:tabs>
              <w:spacing w:before="40" w:after="40"/>
              <w:jc w:val="both"/>
              <w:rPr>
                <w:rFonts w:asciiTheme="minorHAnsi" w:hAnsiTheme="minorHAnsi" w:cstheme="minorHAnsi"/>
                <w:sz w:val="22"/>
                <w:szCs w:val="22"/>
              </w:rPr>
            </w:pPr>
            <w:proofErr w:type="spellStart"/>
            <w:r w:rsidRPr="00415C5C">
              <w:rPr>
                <w:rFonts w:asciiTheme="minorHAnsi" w:hAnsiTheme="minorHAnsi" w:cstheme="minorHAnsi"/>
                <w:sz w:val="22"/>
                <w:szCs w:val="22"/>
              </w:rPr>
              <w:t>Prov</w:t>
            </w:r>
            <w:proofErr w:type="spellEnd"/>
            <w:r w:rsidRPr="00415C5C">
              <w:rPr>
                <w:rFonts w:asciiTheme="minorHAnsi" w:hAnsiTheme="minorHAnsi" w:cstheme="minorHAnsi"/>
                <w:sz w:val="22"/>
                <w:szCs w:val="22"/>
              </w:rPr>
              <w:t xml:space="preserve">       </w:t>
            </w:r>
          </w:p>
        </w:tc>
      </w:tr>
      <w:tr w:rsidR="005D030B" w:rsidRPr="00415C5C" w14:paraId="0949F550" w14:textId="77777777">
        <w:trPr>
          <w:cantSplit/>
        </w:trPr>
        <w:tc>
          <w:tcPr>
            <w:tcW w:w="5125" w:type="dxa"/>
            <w:gridSpan w:val="3"/>
            <w:tcBorders>
              <w:top w:val="single" w:sz="4" w:space="0" w:color="000000"/>
              <w:left w:val="single" w:sz="4" w:space="0" w:color="000000"/>
              <w:bottom w:val="single" w:sz="4" w:space="0" w:color="000000"/>
            </w:tcBorders>
            <w:shd w:val="clear" w:color="auto" w:fill="auto"/>
          </w:tcPr>
          <w:p w14:paraId="1A426064" w14:textId="77777777" w:rsidR="005D030B" w:rsidRPr="00415C5C" w:rsidRDefault="005D030B">
            <w:pPr>
              <w:tabs>
                <w:tab w:val="left" w:pos="-2160"/>
                <w:tab w:val="left" w:pos="1440"/>
              </w:tabs>
              <w:spacing w:before="40" w:after="40"/>
              <w:jc w:val="both"/>
              <w:rPr>
                <w:rFonts w:asciiTheme="minorHAnsi" w:hAnsiTheme="minorHAnsi" w:cstheme="minorHAnsi"/>
                <w:i/>
                <w:iCs/>
                <w:sz w:val="22"/>
                <w:szCs w:val="22"/>
              </w:rPr>
            </w:pPr>
            <w:r w:rsidRPr="00415C5C">
              <w:rPr>
                <w:rFonts w:asciiTheme="minorHAnsi" w:hAnsiTheme="minorHAnsi" w:cstheme="minorHAnsi"/>
                <w:sz w:val="22"/>
                <w:szCs w:val="22"/>
              </w:rPr>
              <w:t>PEC</w:t>
            </w:r>
            <w:bookmarkStart w:id="3" w:name="Testo24"/>
            <w:r w:rsidRPr="00415C5C">
              <w:rPr>
                <w:rFonts w:asciiTheme="minorHAnsi" w:hAnsiTheme="minorHAnsi" w:cstheme="minorHAnsi"/>
                <w:color w:val="FF0000"/>
                <w:sz w:val="22"/>
                <w:szCs w:val="22"/>
              </w:rPr>
              <w:t xml:space="preserve"> </w:t>
            </w:r>
            <w:bookmarkEnd w:id="3"/>
            <w:r w:rsidR="000B3B43" w:rsidRPr="00415C5C">
              <w:rPr>
                <w:rFonts w:asciiTheme="minorHAnsi" w:hAnsiTheme="minorHAnsi" w:cstheme="minorHAnsi"/>
                <w:color w:val="000000" w:themeColor="text1"/>
                <w:sz w:val="22"/>
                <w:szCs w:val="22"/>
              </w:rPr>
              <w:t>_______________________________________</w:t>
            </w:r>
          </w:p>
          <w:p w14:paraId="7F788AA1" w14:textId="77777777" w:rsidR="005D030B" w:rsidRPr="00415C5C" w:rsidRDefault="005D030B">
            <w:pPr>
              <w:tabs>
                <w:tab w:val="left" w:pos="-2160"/>
                <w:tab w:val="left" w:pos="1440"/>
              </w:tabs>
              <w:spacing w:before="40" w:after="40"/>
              <w:jc w:val="both"/>
              <w:rPr>
                <w:rFonts w:asciiTheme="minorHAnsi" w:hAnsiTheme="minorHAnsi" w:cstheme="minorHAnsi"/>
                <w:sz w:val="22"/>
                <w:szCs w:val="22"/>
              </w:rPr>
            </w:pPr>
            <w:r w:rsidRPr="00415C5C">
              <w:rPr>
                <w:rFonts w:asciiTheme="minorHAnsi" w:hAnsiTheme="minorHAnsi" w:cstheme="minorHAnsi"/>
                <w:i/>
                <w:iCs/>
                <w:sz w:val="22"/>
                <w:szCs w:val="22"/>
              </w:rPr>
              <w:t>cui dovranno essere inviate le comunicazioni camerali (utilizzare lo stesso indirizzo PEC inserito nel modulo di procura se utilizzato)</w:t>
            </w:r>
          </w:p>
        </w:tc>
        <w:tc>
          <w:tcPr>
            <w:tcW w:w="4375" w:type="dxa"/>
            <w:tcBorders>
              <w:top w:val="single" w:sz="4" w:space="0" w:color="000000"/>
              <w:left w:val="single" w:sz="4" w:space="0" w:color="000000"/>
              <w:bottom w:val="single" w:sz="4" w:space="0" w:color="000000"/>
              <w:right w:val="single" w:sz="4" w:space="0" w:color="000000"/>
            </w:tcBorders>
            <w:shd w:val="clear" w:color="auto" w:fill="auto"/>
          </w:tcPr>
          <w:p w14:paraId="4E6B4C6E" w14:textId="77777777" w:rsidR="005D030B" w:rsidRPr="00415C5C" w:rsidRDefault="005D030B" w:rsidP="000739E0">
            <w:pPr>
              <w:tabs>
                <w:tab w:val="left" w:pos="-2160"/>
                <w:tab w:val="left" w:pos="1440"/>
              </w:tabs>
              <w:spacing w:before="40" w:after="40"/>
              <w:jc w:val="both"/>
              <w:rPr>
                <w:rFonts w:asciiTheme="minorHAnsi" w:hAnsiTheme="minorHAnsi" w:cstheme="minorHAnsi"/>
                <w:sz w:val="22"/>
                <w:szCs w:val="22"/>
              </w:rPr>
            </w:pPr>
            <w:r w:rsidRPr="00415C5C">
              <w:rPr>
                <w:rFonts w:asciiTheme="minorHAnsi" w:hAnsiTheme="minorHAnsi" w:cstheme="minorHAnsi"/>
                <w:sz w:val="22"/>
                <w:szCs w:val="22"/>
              </w:rPr>
              <w:t>Sito Web</w:t>
            </w:r>
            <w:bookmarkStart w:id="4" w:name="Testo25"/>
            <w:r w:rsidRPr="00415C5C">
              <w:rPr>
                <w:rFonts w:asciiTheme="minorHAnsi" w:hAnsiTheme="minorHAnsi" w:cstheme="minorHAnsi"/>
                <w:sz w:val="22"/>
                <w:szCs w:val="22"/>
              </w:rPr>
              <w:t xml:space="preserve"> </w:t>
            </w:r>
            <w:bookmarkEnd w:id="4"/>
          </w:p>
          <w:p w14:paraId="0560013D" w14:textId="77777777" w:rsidR="000B3B43" w:rsidRPr="00415C5C" w:rsidRDefault="000B3B43" w:rsidP="000739E0">
            <w:pPr>
              <w:tabs>
                <w:tab w:val="left" w:pos="-2160"/>
                <w:tab w:val="left" w:pos="1440"/>
              </w:tabs>
              <w:spacing w:before="40" w:after="40"/>
              <w:jc w:val="both"/>
              <w:rPr>
                <w:rFonts w:asciiTheme="minorHAnsi" w:hAnsiTheme="minorHAnsi" w:cstheme="minorHAnsi"/>
                <w:sz w:val="22"/>
                <w:szCs w:val="22"/>
              </w:rPr>
            </w:pPr>
          </w:p>
          <w:p w14:paraId="4F1C3C81" w14:textId="77777777" w:rsidR="000B3B43" w:rsidRPr="00415C5C" w:rsidRDefault="000B3B43" w:rsidP="000739E0">
            <w:pPr>
              <w:tabs>
                <w:tab w:val="left" w:pos="-2160"/>
                <w:tab w:val="left" w:pos="1440"/>
              </w:tabs>
              <w:spacing w:before="40" w:after="40"/>
              <w:jc w:val="both"/>
              <w:rPr>
                <w:rFonts w:asciiTheme="minorHAnsi" w:hAnsiTheme="minorHAnsi" w:cstheme="minorHAnsi"/>
                <w:sz w:val="22"/>
                <w:szCs w:val="22"/>
              </w:rPr>
            </w:pPr>
            <w:r w:rsidRPr="00415C5C">
              <w:rPr>
                <w:rFonts w:asciiTheme="minorHAnsi" w:hAnsiTheme="minorHAnsi" w:cstheme="minorHAnsi"/>
                <w:sz w:val="22"/>
                <w:szCs w:val="22"/>
              </w:rPr>
              <w:t>_____________________________________</w:t>
            </w:r>
          </w:p>
        </w:tc>
      </w:tr>
      <w:tr w:rsidR="005D030B" w:rsidRPr="00415C5C" w14:paraId="75613297" w14:textId="77777777">
        <w:trPr>
          <w:cantSplit/>
        </w:trPr>
        <w:tc>
          <w:tcPr>
            <w:tcW w:w="3479" w:type="dxa"/>
            <w:tcBorders>
              <w:top w:val="single" w:sz="4" w:space="0" w:color="000000"/>
              <w:left w:val="single" w:sz="4" w:space="0" w:color="000000"/>
              <w:bottom w:val="single" w:sz="4" w:space="0" w:color="000000"/>
            </w:tcBorders>
            <w:shd w:val="clear" w:color="auto" w:fill="auto"/>
          </w:tcPr>
          <w:p w14:paraId="7554A65F" w14:textId="77777777" w:rsidR="005D030B" w:rsidRPr="00415C5C" w:rsidRDefault="005D030B" w:rsidP="000739E0">
            <w:pPr>
              <w:tabs>
                <w:tab w:val="left" w:pos="-2160"/>
                <w:tab w:val="left" w:pos="1440"/>
              </w:tabs>
              <w:spacing w:before="40" w:after="40"/>
              <w:jc w:val="both"/>
              <w:rPr>
                <w:rFonts w:asciiTheme="minorHAnsi" w:hAnsiTheme="minorHAnsi" w:cstheme="minorHAnsi"/>
                <w:sz w:val="22"/>
                <w:szCs w:val="22"/>
              </w:rPr>
            </w:pPr>
            <w:r w:rsidRPr="00415C5C">
              <w:rPr>
                <w:rFonts w:asciiTheme="minorHAnsi" w:hAnsiTheme="minorHAnsi" w:cstheme="minorHAnsi"/>
                <w:sz w:val="22"/>
                <w:szCs w:val="22"/>
              </w:rPr>
              <w:t>Tel./Cell.</w:t>
            </w:r>
            <w:r w:rsidRPr="00415C5C">
              <w:rPr>
                <w:rFonts w:asciiTheme="minorHAnsi" w:hAnsiTheme="minorHAnsi" w:cstheme="minorHAnsi"/>
                <w:color w:val="FF0000"/>
                <w:sz w:val="22"/>
                <w:szCs w:val="22"/>
              </w:rPr>
              <w:t xml:space="preserve"> </w:t>
            </w:r>
          </w:p>
        </w:tc>
        <w:tc>
          <w:tcPr>
            <w:tcW w:w="6021" w:type="dxa"/>
            <w:gridSpan w:val="3"/>
            <w:tcBorders>
              <w:top w:val="single" w:sz="4" w:space="0" w:color="000000"/>
              <w:left w:val="single" w:sz="4" w:space="0" w:color="000000"/>
              <w:bottom w:val="single" w:sz="4" w:space="0" w:color="000000"/>
              <w:right w:val="single" w:sz="4" w:space="0" w:color="000000"/>
            </w:tcBorders>
            <w:shd w:val="clear" w:color="auto" w:fill="auto"/>
          </w:tcPr>
          <w:p w14:paraId="4B7F8013" w14:textId="77777777" w:rsidR="005D030B" w:rsidRPr="00415C5C" w:rsidRDefault="005D030B" w:rsidP="000739E0">
            <w:pPr>
              <w:tabs>
                <w:tab w:val="left" w:pos="-2160"/>
                <w:tab w:val="left" w:pos="1440"/>
              </w:tabs>
              <w:spacing w:before="40" w:after="40"/>
              <w:jc w:val="both"/>
              <w:rPr>
                <w:rFonts w:asciiTheme="minorHAnsi" w:hAnsiTheme="minorHAnsi" w:cstheme="minorHAnsi"/>
                <w:sz w:val="22"/>
                <w:szCs w:val="22"/>
              </w:rPr>
            </w:pPr>
            <w:r w:rsidRPr="00415C5C">
              <w:rPr>
                <w:rFonts w:asciiTheme="minorHAnsi" w:hAnsiTheme="minorHAnsi" w:cstheme="minorHAnsi"/>
                <w:sz w:val="22"/>
                <w:szCs w:val="22"/>
              </w:rPr>
              <w:t>E-mail</w:t>
            </w:r>
            <w:r w:rsidRPr="00415C5C">
              <w:rPr>
                <w:rFonts w:asciiTheme="minorHAnsi" w:hAnsiTheme="minorHAnsi" w:cstheme="minorHAnsi"/>
                <w:color w:val="FF0000"/>
                <w:sz w:val="22"/>
                <w:szCs w:val="22"/>
              </w:rPr>
              <w:t xml:space="preserve"> </w:t>
            </w:r>
          </w:p>
        </w:tc>
      </w:tr>
      <w:tr w:rsidR="005D030B" w:rsidRPr="00415C5C" w14:paraId="76D0D645" w14:textId="77777777">
        <w:trPr>
          <w:cantSplit/>
        </w:trPr>
        <w:tc>
          <w:tcPr>
            <w:tcW w:w="9500" w:type="dxa"/>
            <w:gridSpan w:val="4"/>
            <w:tcBorders>
              <w:top w:val="single" w:sz="4" w:space="0" w:color="000000"/>
              <w:left w:val="single" w:sz="4" w:space="0" w:color="000000"/>
              <w:bottom w:val="single" w:sz="4" w:space="0" w:color="000000"/>
              <w:right w:val="single" w:sz="4" w:space="0" w:color="000000"/>
            </w:tcBorders>
            <w:shd w:val="clear" w:color="auto" w:fill="auto"/>
          </w:tcPr>
          <w:p w14:paraId="2CDEB4F5" w14:textId="77777777" w:rsidR="005D030B" w:rsidRPr="00415C5C" w:rsidRDefault="005D030B" w:rsidP="000739E0">
            <w:pPr>
              <w:tabs>
                <w:tab w:val="left" w:pos="-2160"/>
                <w:tab w:val="left" w:pos="1440"/>
              </w:tabs>
              <w:spacing w:before="40" w:after="40"/>
              <w:jc w:val="both"/>
              <w:rPr>
                <w:rFonts w:asciiTheme="minorHAnsi" w:hAnsiTheme="minorHAnsi" w:cstheme="minorHAnsi"/>
                <w:sz w:val="22"/>
                <w:szCs w:val="22"/>
              </w:rPr>
            </w:pPr>
            <w:r w:rsidRPr="00415C5C">
              <w:rPr>
                <w:rFonts w:asciiTheme="minorHAnsi" w:hAnsiTheme="minorHAnsi" w:cstheme="minorHAnsi"/>
                <w:sz w:val="22"/>
                <w:szCs w:val="22"/>
              </w:rPr>
              <w:t>Codice Fiscale o Partita IVA</w:t>
            </w:r>
            <w:r w:rsidRPr="00415C5C">
              <w:rPr>
                <w:rFonts w:asciiTheme="minorHAnsi" w:hAnsiTheme="minorHAnsi" w:cstheme="minorHAnsi"/>
                <w:color w:val="FF0000"/>
                <w:sz w:val="22"/>
                <w:szCs w:val="22"/>
              </w:rPr>
              <w:t xml:space="preserve"> </w:t>
            </w:r>
          </w:p>
        </w:tc>
      </w:tr>
      <w:tr w:rsidR="005D030B" w:rsidRPr="00415C5C" w14:paraId="09977F3B" w14:textId="77777777">
        <w:trPr>
          <w:cantSplit/>
        </w:trPr>
        <w:tc>
          <w:tcPr>
            <w:tcW w:w="9500" w:type="dxa"/>
            <w:gridSpan w:val="4"/>
            <w:tcBorders>
              <w:top w:val="single" w:sz="4" w:space="0" w:color="000000"/>
              <w:left w:val="single" w:sz="4" w:space="0" w:color="000000"/>
              <w:bottom w:val="single" w:sz="4" w:space="0" w:color="000000"/>
              <w:right w:val="single" w:sz="4" w:space="0" w:color="000000"/>
            </w:tcBorders>
            <w:shd w:val="clear" w:color="auto" w:fill="auto"/>
          </w:tcPr>
          <w:p w14:paraId="44B908E8" w14:textId="77777777" w:rsidR="005D030B" w:rsidRPr="00415C5C" w:rsidRDefault="005D030B" w:rsidP="000739E0">
            <w:pPr>
              <w:tabs>
                <w:tab w:val="left" w:pos="-2160"/>
                <w:tab w:val="left" w:pos="1440"/>
              </w:tabs>
              <w:spacing w:before="40" w:after="40"/>
              <w:jc w:val="both"/>
              <w:rPr>
                <w:rFonts w:asciiTheme="minorHAnsi" w:hAnsiTheme="minorHAnsi" w:cstheme="minorHAnsi"/>
                <w:sz w:val="22"/>
                <w:szCs w:val="22"/>
              </w:rPr>
            </w:pPr>
            <w:bookmarkStart w:id="5" w:name="Testo26"/>
            <w:r w:rsidRPr="00415C5C">
              <w:rPr>
                <w:rFonts w:asciiTheme="minorHAnsi" w:hAnsiTheme="minorHAnsi" w:cstheme="minorHAnsi"/>
                <w:sz w:val="22"/>
                <w:szCs w:val="22"/>
              </w:rPr>
              <w:t xml:space="preserve">Referente per la domanda di voucher </w:t>
            </w:r>
            <w:r w:rsidRPr="00415C5C">
              <w:rPr>
                <w:rFonts w:asciiTheme="minorHAnsi" w:hAnsiTheme="minorHAnsi" w:cstheme="minorHAnsi"/>
                <w:i/>
                <w:iCs/>
                <w:sz w:val="22"/>
                <w:szCs w:val="22"/>
              </w:rPr>
              <w:t xml:space="preserve">(cognome </w:t>
            </w:r>
            <w:proofErr w:type="gramStart"/>
            <w:r w:rsidRPr="00415C5C">
              <w:rPr>
                <w:rFonts w:asciiTheme="minorHAnsi" w:hAnsiTheme="minorHAnsi" w:cstheme="minorHAnsi"/>
                <w:i/>
                <w:iCs/>
                <w:sz w:val="22"/>
                <w:szCs w:val="22"/>
              </w:rPr>
              <w:t>nome)</w:t>
            </w:r>
            <w:bookmarkEnd w:id="5"/>
            <w:r w:rsidRPr="00415C5C">
              <w:rPr>
                <w:rFonts w:asciiTheme="minorHAnsi" w:hAnsiTheme="minorHAnsi" w:cstheme="minorHAnsi"/>
                <w:sz w:val="22"/>
                <w:szCs w:val="22"/>
              </w:rPr>
              <w:t xml:space="preserve">   </w:t>
            </w:r>
            <w:proofErr w:type="gramEnd"/>
            <w:r w:rsidRPr="00415C5C">
              <w:rPr>
                <w:rFonts w:asciiTheme="minorHAnsi" w:hAnsiTheme="minorHAnsi" w:cstheme="minorHAnsi"/>
                <w:sz w:val="22"/>
                <w:szCs w:val="22"/>
              </w:rPr>
              <w:t xml:space="preserve">                              </w:t>
            </w:r>
          </w:p>
        </w:tc>
      </w:tr>
      <w:tr w:rsidR="005D030B" w:rsidRPr="00415C5C" w14:paraId="46A4B046" w14:textId="77777777">
        <w:trPr>
          <w:cantSplit/>
        </w:trPr>
        <w:tc>
          <w:tcPr>
            <w:tcW w:w="9500" w:type="dxa"/>
            <w:gridSpan w:val="4"/>
            <w:tcBorders>
              <w:top w:val="single" w:sz="4" w:space="0" w:color="000000"/>
              <w:left w:val="single" w:sz="4" w:space="0" w:color="000000"/>
              <w:bottom w:val="single" w:sz="4" w:space="0" w:color="000000"/>
              <w:right w:val="single" w:sz="4" w:space="0" w:color="000000"/>
            </w:tcBorders>
            <w:shd w:val="clear" w:color="auto" w:fill="auto"/>
          </w:tcPr>
          <w:p w14:paraId="13F8B0D6" w14:textId="77777777" w:rsidR="005D030B" w:rsidRPr="00415C5C" w:rsidRDefault="005D030B" w:rsidP="000739E0">
            <w:pPr>
              <w:tabs>
                <w:tab w:val="left" w:pos="-2160"/>
                <w:tab w:val="left" w:pos="1440"/>
              </w:tabs>
              <w:spacing w:before="40" w:after="40"/>
              <w:jc w:val="both"/>
              <w:rPr>
                <w:rFonts w:asciiTheme="minorHAnsi" w:hAnsiTheme="minorHAnsi" w:cstheme="minorHAnsi"/>
                <w:sz w:val="22"/>
                <w:szCs w:val="22"/>
              </w:rPr>
            </w:pPr>
            <w:proofErr w:type="gramStart"/>
            <w:r w:rsidRPr="00415C5C">
              <w:rPr>
                <w:rFonts w:asciiTheme="minorHAnsi" w:hAnsiTheme="minorHAnsi" w:cstheme="minorHAnsi"/>
                <w:sz w:val="22"/>
                <w:szCs w:val="22"/>
              </w:rPr>
              <w:t xml:space="preserve">E-mail:   </w:t>
            </w:r>
            <w:proofErr w:type="gramEnd"/>
            <w:r w:rsidRPr="00415C5C">
              <w:rPr>
                <w:rFonts w:asciiTheme="minorHAnsi" w:hAnsiTheme="minorHAnsi" w:cstheme="minorHAnsi"/>
                <w:sz w:val="22"/>
                <w:szCs w:val="22"/>
              </w:rPr>
              <w:t xml:space="preserve">                                                      Tel./Cell.</w:t>
            </w:r>
            <w:r w:rsidRPr="00415C5C">
              <w:rPr>
                <w:rFonts w:asciiTheme="minorHAnsi" w:hAnsiTheme="minorHAnsi" w:cstheme="minorHAnsi"/>
                <w:color w:val="FF0000"/>
                <w:sz w:val="22"/>
                <w:szCs w:val="22"/>
              </w:rPr>
              <w:t xml:space="preserve"> </w:t>
            </w:r>
          </w:p>
        </w:tc>
      </w:tr>
    </w:tbl>
    <w:p w14:paraId="370B3F8D" w14:textId="77777777" w:rsidR="005D030B" w:rsidRPr="00415C5C" w:rsidRDefault="005D030B">
      <w:pPr>
        <w:jc w:val="both"/>
        <w:rPr>
          <w:rFonts w:asciiTheme="minorHAnsi" w:hAnsiTheme="minorHAnsi" w:cstheme="minorHAnsi"/>
          <w:sz w:val="22"/>
          <w:szCs w:val="22"/>
        </w:rPr>
      </w:pPr>
    </w:p>
    <w:p w14:paraId="4591E10F" w14:textId="77777777" w:rsidR="005D030B" w:rsidRPr="00415C5C" w:rsidRDefault="005D030B">
      <w:pPr>
        <w:numPr>
          <w:ilvl w:val="0"/>
          <w:numId w:val="7"/>
        </w:numPr>
        <w:jc w:val="both"/>
        <w:rPr>
          <w:rFonts w:asciiTheme="minorHAnsi" w:hAnsiTheme="minorHAnsi" w:cstheme="minorHAnsi"/>
          <w:sz w:val="22"/>
          <w:szCs w:val="22"/>
        </w:rPr>
      </w:pPr>
      <w:r w:rsidRPr="00415C5C">
        <w:rPr>
          <w:rFonts w:asciiTheme="minorHAnsi" w:hAnsiTheme="minorHAnsi" w:cstheme="minorHAnsi"/>
          <w:sz w:val="22"/>
          <w:szCs w:val="22"/>
        </w:rPr>
        <w:t>ai sensi degli artt. 46 e 47 del D.P.R. 445 del 28/12/2000, consapevole delle responsabilità penali a cui può andare incontro in caso di dichiarazioni mendaci rese nella presente istanza o di esibizione di atti falsi o contenenti dati non rispondenti a verità (vedi art. 76 del DPR 445/2000);</w:t>
      </w:r>
    </w:p>
    <w:p w14:paraId="0873D851" w14:textId="36FFC625" w:rsidR="000C7D62" w:rsidRPr="000826C3" w:rsidRDefault="005D030B" w:rsidP="000C7D62">
      <w:pPr>
        <w:numPr>
          <w:ilvl w:val="0"/>
          <w:numId w:val="7"/>
        </w:numPr>
        <w:jc w:val="both"/>
        <w:rPr>
          <w:rFonts w:asciiTheme="minorHAnsi" w:hAnsiTheme="minorHAnsi" w:cstheme="minorHAnsi"/>
          <w:sz w:val="22"/>
          <w:szCs w:val="22"/>
        </w:rPr>
      </w:pPr>
      <w:r w:rsidRPr="00415C5C">
        <w:rPr>
          <w:rFonts w:asciiTheme="minorHAnsi" w:hAnsiTheme="minorHAnsi" w:cstheme="minorHAnsi"/>
          <w:sz w:val="22"/>
          <w:szCs w:val="22"/>
        </w:rPr>
        <w:t xml:space="preserve">ai fini della liquidazione del voucher relativo al Bando </w:t>
      </w:r>
      <w:r w:rsidRPr="00415C5C">
        <w:rPr>
          <w:rFonts w:asciiTheme="minorHAnsi" w:hAnsiTheme="minorHAnsi" w:cstheme="minorHAnsi"/>
          <w:bCs/>
          <w:sz w:val="22"/>
          <w:szCs w:val="22"/>
        </w:rPr>
        <w:t>“</w:t>
      </w:r>
      <w:r w:rsidRPr="00415C5C">
        <w:rPr>
          <w:rFonts w:asciiTheme="minorHAnsi" w:hAnsiTheme="minorHAnsi" w:cstheme="minorHAnsi"/>
          <w:b/>
          <w:bCs/>
          <w:sz w:val="22"/>
          <w:szCs w:val="22"/>
        </w:rPr>
        <w:t>Concessione di “Voucher digitali I</w:t>
      </w:r>
      <w:r w:rsidR="006B5553">
        <w:rPr>
          <w:rFonts w:asciiTheme="minorHAnsi" w:hAnsiTheme="minorHAnsi" w:cstheme="minorHAnsi"/>
          <w:b/>
          <w:bCs/>
          <w:sz w:val="22"/>
          <w:szCs w:val="22"/>
        </w:rPr>
        <w:t xml:space="preserve">mpresa </w:t>
      </w:r>
      <w:r w:rsidRPr="00415C5C">
        <w:rPr>
          <w:rFonts w:asciiTheme="minorHAnsi" w:hAnsiTheme="minorHAnsi" w:cstheme="minorHAnsi"/>
          <w:b/>
          <w:bCs/>
          <w:sz w:val="22"/>
          <w:szCs w:val="22"/>
        </w:rPr>
        <w:t>4.0</w:t>
      </w:r>
      <w:r w:rsidR="006B5553">
        <w:rPr>
          <w:rFonts w:asciiTheme="minorHAnsi" w:hAnsiTheme="minorHAnsi" w:cstheme="minorHAnsi"/>
          <w:b/>
          <w:bCs/>
          <w:sz w:val="22"/>
          <w:szCs w:val="22"/>
        </w:rPr>
        <w:t xml:space="preserve"> - Anno</w:t>
      </w:r>
      <w:r w:rsidR="000B3B43" w:rsidRPr="00415C5C">
        <w:rPr>
          <w:rFonts w:asciiTheme="minorHAnsi" w:hAnsiTheme="minorHAnsi" w:cstheme="minorHAnsi"/>
          <w:b/>
          <w:bCs/>
          <w:sz w:val="22"/>
          <w:szCs w:val="22"/>
        </w:rPr>
        <w:t xml:space="preserve"> 2019</w:t>
      </w:r>
      <w:r w:rsidR="006B5553">
        <w:rPr>
          <w:rFonts w:asciiTheme="minorHAnsi" w:hAnsiTheme="minorHAnsi" w:cstheme="minorHAnsi"/>
          <w:b/>
          <w:bCs/>
          <w:sz w:val="22"/>
          <w:szCs w:val="22"/>
        </w:rPr>
        <w:t xml:space="preserve"> – Misura A”</w:t>
      </w:r>
    </w:p>
    <w:p w14:paraId="73F64236" w14:textId="77777777" w:rsidR="000826C3" w:rsidRPr="00415C5C" w:rsidRDefault="000826C3" w:rsidP="00F24951">
      <w:pPr>
        <w:ind w:left="360"/>
        <w:jc w:val="both"/>
        <w:rPr>
          <w:rFonts w:asciiTheme="minorHAnsi" w:hAnsiTheme="minorHAnsi" w:cstheme="minorHAnsi"/>
          <w:sz w:val="22"/>
          <w:szCs w:val="22"/>
        </w:rPr>
      </w:pPr>
    </w:p>
    <w:p w14:paraId="729F9A05" w14:textId="77777777" w:rsidR="005D030B" w:rsidRPr="00415C5C" w:rsidRDefault="005D030B" w:rsidP="008A5390">
      <w:pPr>
        <w:ind w:left="360"/>
        <w:jc w:val="center"/>
        <w:rPr>
          <w:rFonts w:asciiTheme="minorHAnsi" w:hAnsiTheme="minorHAnsi" w:cstheme="minorHAnsi"/>
          <w:sz w:val="22"/>
          <w:szCs w:val="22"/>
        </w:rPr>
      </w:pPr>
      <w:r w:rsidRPr="00415C5C">
        <w:rPr>
          <w:rFonts w:asciiTheme="minorHAnsi" w:hAnsiTheme="minorHAnsi" w:cstheme="minorHAnsi"/>
          <w:b/>
          <w:bCs/>
          <w:sz w:val="22"/>
          <w:szCs w:val="22"/>
        </w:rPr>
        <w:t>DICHIARA</w:t>
      </w:r>
    </w:p>
    <w:p w14:paraId="6FE4B084" w14:textId="77777777" w:rsidR="005D030B" w:rsidRPr="00415C5C" w:rsidRDefault="005D030B">
      <w:pPr>
        <w:pStyle w:val="Default"/>
        <w:spacing w:after="6"/>
        <w:rPr>
          <w:rFonts w:asciiTheme="minorHAnsi" w:hAnsiTheme="minorHAnsi" w:cstheme="minorHAnsi"/>
          <w:sz w:val="22"/>
          <w:szCs w:val="22"/>
        </w:rPr>
      </w:pPr>
    </w:p>
    <w:p w14:paraId="3354BE27" w14:textId="699478FE" w:rsidR="000B3B43" w:rsidRDefault="005D030B">
      <w:pPr>
        <w:pStyle w:val="Default"/>
        <w:ind w:left="180"/>
        <w:jc w:val="both"/>
        <w:rPr>
          <w:rFonts w:asciiTheme="minorHAnsi" w:hAnsiTheme="minorHAnsi" w:cstheme="minorHAnsi"/>
          <w:sz w:val="22"/>
          <w:szCs w:val="22"/>
        </w:rPr>
      </w:pPr>
      <w:r w:rsidRPr="00415C5C">
        <w:rPr>
          <w:rFonts w:asciiTheme="minorHAnsi" w:hAnsiTheme="minorHAnsi" w:cstheme="minorHAnsi"/>
          <w:sz w:val="22"/>
          <w:szCs w:val="22"/>
        </w:rPr>
        <w:t>che l’iniziativa oggetto del voucher camerale si è regolarmente svolta con le seguenti modalità:</w:t>
      </w:r>
    </w:p>
    <w:p w14:paraId="7FF28854" w14:textId="1664F97A" w:rsidR="00121A29" w:rsidRDefault="00121A29">
      <w:pPr>
        <w:pStyle w:val="Default"/>
        <w:ind w:left="180"/>
        <w:jc w:val="both"/>
        <w:rPr>
          <w:rFonts w:asciiTheme="minorHAnsi" w:hAnsiTheme="minorHAnsi" w:cstheme="minorHAnsi"/>
          <w:sz w:val="22"/>
          <w:szCs w:val="22"/>
        </w:rPr>
      </w:pPr>
    </w:p>
    <w:p w14:paraId="77384EDD" w14:textId="26EBA23E" w:rsidR="00121A29" w:rsidRDefault="00121A29" w:rsidP="00121A29">
      <w:pPr>
        <w:pStyle w:val="Paragrafoelenco"/>
        <w:numPr>
          <w:ilvl w:val="0"/>
          <w:numId w:val="8"/>
        </w:numPr>
        <w:autoSpaceDE w:val="0"/>
        <w:jc w:val="both"/>
        <w:rPr>
          <w:rFonts w:asciiTheme="minorHAnsi" w:hAnsiTheme="minorHAnsi" w:cstheme="minorHAnsi"/>
          <w:bCs/>
          <w:color w:val="000000"/>
          <w:sz w:val="22"/>
          <w:szCs w:val="22"/>
        </w:rPr>
      </w:pPr>
      <w:r w:rsidRPr="00121A29">
        <w:rPr>
          <w:rFonts w:asciiTheme="minorHAnsi" w:hAnsiTheme="minorHAnsi" w:cstheme="minorHAnsi"/>
          <w:b/>
          <w:bCs/>
          <w:color w:val="000000"/>
          <w:sz w:val="22"/>
          <w:szCs w:val="22"/>
          <w:u w:val="single"/>
        </w:rPr>
        <w:t>DATI DI PROGETTO</w:t>
      </w:r>
    </w:p>
    <w:p w14:paraId="463670E4" w14:textId="77777777" w:rsidR="00121A29" w:rsidRDefault="00121A29" w:rsidP="00121A29">
      <w:pPr>
        <w:autoSpaceDE w:val="0"/>
        <w:jc w:val="both"/>
        <w:rPr>
          <w:rFonts w:asciiTheme="minorHAnsi" w:hAnsiTheme="minorHAnsi" w:cstheme="minorHAnsi"/>
          <w:bCs/>
          <w:color w:val="000000"/>
          <w:sz w:val="22"/>
          <w:szCs w:val="22"/>
        </w:rPr>
      </w:pPr>
    </w:p>
    <w:p w14:paraId="3195B75E" w14:textId="056C40D9" w:rsidR="00121A29" w:rsidRDefault="00121A29" w:rsidP="00121A29">
      <w:pPr>
        <w:autoSpaceDE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Nome del Progetto________________________________</w:t>
      </w:r>
      <w:r w:rsidR="006B5553">
        <w:rPr>
          <w:rFonts w:asciiTheme="minorHAnsi" w:hAnsiTheme="minorHAnsi" w:cstheme="minorHAnsi"/>
          <w:bCs/>
          <w:color w:val="000000"/>
          <w:sz w:val="22"/>
          <w:szCs w:val="22"/>
        </w:rPr>
        <w:t>;</w:t>
      </w:r>
    </w:p>
    <w:p w14:paraId="25006641" w14:textId="6097EEC1" w:rsidR="006B5553" w:rsidRDefault="006B5553" w:rsidP="00121A29">
      <w:pPr>
        <w:autoSpaceDE w:val="0"/>
        <w:jc w:val="both"/>
        <w:rPr>
          <w:rFonts w:asciiTheme="minorHAnsi" w:hAnsiTheme="minorHAnsi" w:cstheme="minorHAnsi"/>
          <w:bCs/>
          <w:color w:val="000000"/>
          <w:sz w:val="22"/>
          <w:szCs w:val="22"/>
        </w:rPr>
      </w:pPr>
      <w:r>
        <w:rPr>
          <w:rFonts w:asciiTheme="minorHAnsi" w:hAnsiTheme="minorHAnsi" w:cstheme="minorHAnsi"/>
          <w:bCs/>
          <w:color w:val="000000"/>
          <w:sz w:val="22"/>
          <w:szCs w:val="22"/>
        </w:rPr>
        <w:t>Soggetto Proponente _____________________________;</w:t>
      </w:r>
    </w:p>
    <w:p w14:paraId="4596964F" w14:textId="77777777" w:rsidR="006B5553" w:rsidRPr="00121A29" w:rsidRDefault="006B5553" w:rsidP="00121A29">
      <w:pPr>
        <w:autoSpaceDE w:val="0"/>
        <w:jc w:val="both"/>
        <w:rPr>
          <w:rFonts w:asciiTheme="minorHAnsi" w:hAnsiTheme="minorHAnsi" w:cstheme="minorHAnsi"/>
          <w:bCs/>
          <w:color w:val="000000"/>
          <w:sz w:val="22"/>
          <w:szCs w:val="22"/>
        </w:rPr>
      </w:pPr>
    </w:p>
    <w:p w14:paraId="6C0EC4B8" w14:textId="0D614B44" w:rsidR="000826C3" w:rsidRDefault="000826C3" w:rsidP="00F24951">
      <w:pPr>
        <w:pStyle w:val="Default"/>
        <w:jc w:val="both"/>
        <w:rPr>
          <w:rFonts w:asciiTheme="minorHAnsi" w:hAnsiTheme="minorHAnsi" w:cstheme="minorHAnsi"/>
          <w:sz w:val="22"/>
          <w:szCs w:val="22"/>
        </w:rPr>
      </w:pPr>
    </w:p>
    <w:p w14:paraId="689130AA" w14:textId="77777777" w:rsidR="006B5553" w:rsidRPr="00415C5C" w:rsidRDefault="006B5553" w:rsidP="00F24951">
      <w:pPr>
        <w:pStyle w:val="Default"/>
        <w:jc w:val="both"/>
        <w:rPr>
          <w:rFonts w:asciiTheme="minorHAnsi" w:hAnsiTheme="minorHAnsi" w:cstheme="minorHAnsi"/>
          <w:sz w:val="22"/>
          <w:szCs w:val="22"/>
        </w:rPr>
      </w:pPr>
    </w:p>
    <w:p w14:paraId="05F35597" w14:textId="3FD86097" w:rsidR="006B5553" w:rsidRPr="006B5553" w:rsidRDefault="005D030B" w:rsidP="00CF6572">
      <w:pPr>
        <w:pStyle w:val="Default"/>
        <w:numPr>
          <w:ilvl w:val="0"/>
          <w:numId w:val="8"/>
        </w:numPr>
        <w:rPr>
          <w:rFonts w:asciiTheme="minorHAnsi" w:hAnsiTheme="minorHAnsi" w:cstheme="minorHAnsi"/>
          <w:sz w:val="22"/>
          <w:szCs w:val="22"/>
        </w:rPr>
      </w:pPr>
      <w:r w:rsidRPr="006B5553">
        <w:rPr>
          <w:rFonts w:asciiTheme="minorHAnsi" w:hAnsiTheme="minorHAnsi" w:cstheme="minorHAnsi"/>
          <w:b/>
          <w:sz w:val="22"/>
          <w:szCs w:val="22"/>
          <w:u w:val="single"/>
        </w:rPr>
        <w:t>PERCORSI FORMATIVI</w:t>
      </w:r>
      <w:r w:rsidRPr="006B5553">
        <w:rPr>
          <w:rFonts w:asciiTheme="minorHAnsi" w:hAnsiTheme="minorHAnsi" w:cstheme="minorHAnsi"/>
          <w:b/>
          <w:sz w:val="22"/>
          <w:szCs w:val="22"/>
        </w:rPr>
        <w:t>:</w:t>
      </w:r>
    </w:p>
    <w:p w14:paraId="0D265D14" w14:textId="6AFE59A5" w:rsidR="005D030B" w:rsidRPr="00415C5C" w:rsidRDefault="005D030B">
      <w:pPr>
        <w:pStyle w:val="Default"/>
        <w:numPr>
          <w:ilvl w:val="0"/>
          <w:numId w:val="6"/>
        </w:numPr>
        <w:rPr>
          <w:rFonts w:asciiTheme="minorHAnsi" w:hAnsiTheme="minorHAnsi" w:cstheme="minorHAnsi"/>
          <w:sz w:val="22"/>
          <w:szCs w:val="22"/>
        </w:rPr>
      </w:pPr>
      <w:r w:rsidRPr="00415C5C">
        <w:rPr>
          <w:rFonts w:asciiTheme="minorHAnsi" w:hAnsiTheme="minorHAnsi" w:cstheme="minorHAnsi"/>
          <w:sz w:val="22"/>
          <w:szCs w:val="22"/>
        </w:rPr>
        <w:t>Ente di Formazione:</w:t>
      </w:r>
      <w:r w:rsidR="006B5553">
        <w:rPr>
          <w:rFonts w:asciiTheme="minorHAnsi" w:hAnsiTheme="minorHAnsi" w:cstheme="minorHAnsi"/>
          <w:sz w:val="22"/>
          <w:szCs w:val="22"/>
        </w:rPr>
        <w:t xml:space="preserve"> </w:t>
      </w:r>
      <w:r w:rsidRPr="00415C5C">
        <w:rPr>
          <w:rFonts w:asciiTheme="minorHAnsi" w:hAnsiTheme="minorHAnsi" w:cstheme="minorHAnsi"/>
          <w:sz w:val="22"/>
          <w:szCs w:val="22"/>
        </w:rPr>
        <w:t>___</w:t>
      </w:r>
    </w:p>
    <w:p w14:paraId="13CD91EC" w14:textId="3AC1F226" w:rsidR="005D030B" w:rsidRPr="00415C5C" w:rsidRDefault="005D030B">
      <w:pPr>
        <w:pStyle w:val="Default"/>
        <w:numPr>
          <w:ilvl w:val="0"/>
          <w:numId w:val="6"/>
        </w:numPr>
        <w:rPr>
          <w:rFonts w:asciiTheme="minorHAnsi" w:hAnsiTheme="minorHAnsi" w:cstheme="minorHAnsi"/>
          <w:sz w:val="22"/>
          <w:szCs w:val="22"/>
        </w:rPr>
      </w:pPr>
      <w:r w:rsidRPr="00415C5C">
        <w:rPr>
          <w:rFonts w:asciiTheme="minorHAnsi" w:hAnsiTheme="minorHAnsi" w:cstheme="minorHAnsi"/>
          <w:sz w:val="22"/>
          <w:szCs w:val="22"/>
        </w:rPr>
        <w:t>Titolo del corso:</w:t>
      </w:r>
      <w:r w:rsidR="006B5553">
        <w:rPr>
          <w:rFonts w:asciiTheme="minorHAnsi" w:hAnsiTheme="minorHAnsi" w:cstheme="minorHAnsi"/>
          <w:sz w:val="22"/>
          <w:szCs w:val="22"/>
        </w:rPr>
        <w:t xml:space="preserve"> </w:t>
      </w:r>
      <w:r w:rsidRPr="00415C5C">
        <w:rPr>
          <w:rFonts w:asciiTheme="minorHAnsi" w:hAnsiTheme="minorHAnsi" w:cstheme="minorHAnsi"/>
          <w:sz w:val="22"/>
          <w:szCs w:val="22"/>
        </w:rPr>
        <w:t>____</w:t>
      </w:r>
    </w:p>
    <w:p w14:paraId="5063D36A" w14:textId="3D73622A" w:rsidR="005D030B" w:rsidRPr="00415C5C" w:rsidRDefault="005D030B">
      <w:pPr>
        <w:pStyle w:val="Default"/>
        <w:numPr>
          <w:ilvl w:val="0"/>
          <w:numId w:val="6"/>
        </w:numPr>
        <w:rPr>
          <w:rFonts w:asciiTheme="minorHAnsi" w:hAnsiTheme="minorHAnsi" w:cstheme="minorHAnsi"/>
          <w:sz w:val="22"/>
          <w:szCs w:val="22"/>
        </w:rPr>
      </w:pPr>
      <w:r w:rsidRPr="00415C5C">
        <w:rPr>
          <w:rFonts w:asciiTheme="minorHAnsi" w:hAnsiTheme="minorHAnsi" w:cstheme="minorHAnsi"/>
          <w:sz w:val="22"/>
          <w:szCs w:val="22"/>
        </w:rPr>
        <w:t>Periodo in cui si è svolto il corso di formazione:</w:t>
      </w:r>
      <w:r w:rsidR="006B5553">
        <w:rPr>
          <w:rFonts w:asciiTheme="minorHAnsi" w:hAnsiTheme="minorHAnsi" w:cstheme="minorHAnsi"/>
          <w:sz w:val="22"/>
          <w:szCs w:val="22"/>
        </w:rPr>
        <w:t xml:space="preserve"> </w:t>
      </w:r>
      <w:r w:rsidRPr="00415C5C">
        <w:rPr>
          <w:rFonts w:asciiTheme="minorHAnsi" w:hAnsiTheme="minorHAnsi" w:cstheme="minorHAnsi"/>
          <w:sz w:val="22"/>
          <w:szCs w:val="22"/>
        </w:rPr>
        <w:t>____</w:t>
      </w:r>
    </w:p>
    <w:p w14:paraId="20B26AB1" w14:textId="0E89AE3E" w:rsidR="005D030B" w:rsidRPr="00415C5C" w:rsidRDefault="005D030B">
      <w:pPr>
        <w:pStyle w:val="Default"/>
        <w:numPr>
          <w:ilvl w:val="0"/>
          <w:numId w:val="6"/>
        </w:numPr>
        <w:rPr>
          <w:rFonts w:asciiTheme="minorHAnsi" w:hAnsiTheme="minorHAnsi" w:cstheme="minorHAnsi"/>
          <w:sz w:val="22"/>
          <w:szCs w:val="22"/>
        </w:rPr>
      </w:pPr>
      <w:r w:rsidRPr="00415C5C">
        <w:rPr>
          <w:rFonts w:asciiTheme="minorHAnsi" w:hAnsiTheme="minorHAnsi" w:cstheme="minorHAnsi"/>
          <w:sz w:val="22"/>
          <w:szCs w:val="22"/>
        </w:rPr>
        <w:t>Durata effettiva del corso:</w:t>
      </w:r>
      <w:r w:rsidR="006B5553">
        <w:rPr>
          <w:rFonts w:asciiTheme="minorHAnsi" w:hAnsiTheme="minorHAnsi" w:cstheme="minorHAnsi"/>
          <w:sz w:val="22"/>
          <w:szCs w:val="22"/>
        </w:rPr>
        <w:t xml:space="preserve"> </w:t>
      </w:r>
      <w:r w:rsidRPr="00415C5C">
        <w:rPr>
          <w:rFonts w:asciiTheme="minorHAnsi" w:hAnsiTheme="minorHAnsi" w:cstheme="minorHAnsi"/>
          <w:sz w:val="22"/>
          <w:szCs w:val="22"/>
        </w:rPr>
        <w:t>___</w:t>
      </w:r>
    </w:p>
    <w:p w14:paraId="77B3D254" w14:textId="77777777" w:rsidR="005D030B" w:rsidRPr="00415C5C" w:rsidRDefault="005D030B">
      <w:pPr>
        <w:pStyle w:val="Default"/>
        <w:numPr>
          <w:ilvl w:val="0"/>
          <w:numId w:val="6"/>
        </w:numPr>
        <w:rPr>
          <w:rFonts w:asciiTheme="minorHAnsi" w:hAnsiTheme="minorHAnsi" w:cstheme="minorHAnsi"/>
          <w:sz w:val="22"/>
          <w:szCs w:val="22"/>
        </w:rPr>
      </w:pPr>
      <w:r w:rsidRPr="00415C5C">
        <w:rPr>
          <w:rFonts w:asciiTheme="minorHAnsi" w:hAnsiTheme="minorHAnsi" w:cstheme="minorHAnsi"/>
          <w:sz w:val="22"/>
          <w:szCs w:val="22"/>
        </w:rPr>
        <w:t>Frequenza effettiva:</w:t>
      </w:r>
      <w:r w:rsidR="000739E0" w:rsidRPr="00415C5C">
        <w:rPr>
          <w:rFonts w:asciiTheme="minorHAnsi" w:hAnsiTheme="minorHAnsi" w:cstheme="minorHAnsi"/>
          <w:sz w:val="22"/>
          <w:szCs w:val="22"/>
        </w:rPr>
        <w:t xml:space="preserve"> </w:t>
      </w:r>
      <w:r w:rsidRPr="00415C5C">
        <w:rPr>
          <w:rFonts w:asciiTheme="minorHAnsi" w:hAnsiTheme="minorHAnsi" w:cstheme="minorHAnsi"/>
          <w:sz w:val="22"/>
          <w:szCs w:val="22"/>
        </w:rPr>
        <w:t>__</w:t>
      </w:r>
    </w:p>
    <w:p w14:paraId="4898CC0A" w14:textId="3F64D1DB" w:rsidR="005D030B" w:rsidRPr="00415C5C" w:rsidRDefault="006B5553">
      <w:pPr>
        <w:pStyle w:val="Default"/>
        <w:numPr>
          <w:ilvl w:val="0"/>
          <w:numId w:val="6"/>
        </w:numPr>
        <w:rPr>
          <w:rFonts w:asciiTheme="minorHAnsi" w:hAnsiTheme="minorHAnsi" w:cstheme="minorHAnsi"/>
          <w:b/>
          <w:sz w:val="22"/>
          <w:szCs w:val="22"/>
        </w:rPr>
      </w:pPr>
      <w:r>
        <w:rPr>
          <w:rFonts w:asciiTheme="minorHAnsi" w:hAnsiTheme="minorHAnsi" w:cstheme="minorHAnsi"/>
          <w:sz w:val="22"/>
          <w:szCs w:val="22"/>
        </w:rPr>
        <w:t>F</w:t>
      </w:r>
      <w:r w:rsidR="005D030B" w:rsidRPr="00415C5C">
        <w:rPr>
          <w:rFonts w:asciiTheme="minorHAnsi" w:hAnsiTheme="minorHAnsi" w:cstheme="minorHAnsi"/>
          <w:sz w:val="22"/>
          <w:szCs w:val="22"/>
        </w:rPr>
        <w:t>requenza effettiva del corso rispetto al monte ore complessivo previsto</w:t>
      </w:r>
      <w:r>
        <w:rPr>
          <w:rFonts w:asciiTheme="minorHAnsi" w:hAnsiTheme="minorHAnsi" w:cstheme="minorHAnsi"/>
          <w:sz w:val="22"/>
          <w:szCs w:val="22"/>
        </w:rPr>
        <w:t xml:space="preserve"> (in percentuale)</w:t>
      </w:r>
      <w:r w:rsidR="005D030B" w:rsidRPr="00415C5C">
        <w:rPr>
          <w:rFonts w:asciiTheme="minorHAnsi" w:hAnsiTheme="minorHAnsi" w:cstheme="minorHAnsi"/>
          <w:sz w:val="22"/>
          <w:szCs w:val="22"/>
        </w:rPr>
        <w:t>:</w:t>
      </w:r>
      <w:r>
        <w:rPr>
          <w:rFonts w:asciiTheme="minorHAnsi" w:hAnsiTheme="minorHAnsi" w:cstheme="minorHAnsi"/>
          <w:sz w:val="22"/>
          <w:szCs w:val="22"/>
        </w:rPr>
        <w:t xml:space="preserve"> </w:t>
      </w:r>
      <w:r w:rsidR="005D030B" w:rsidRPr="00415C5C">
        <w:rPr>
          <w:rFonts w:asciiTheme="minorHAnsi" w:hAnsiTheme="minorHAnsi" w:cstheme="minorHAnsi"/>
          <w:sz w:val="22"/>
          <w:szCs w:val="22"/>
        </w:rPr>
        <w:t>__</w:t>
      </w:r>
    </w:p>
    <w:p w14:paraId="28D86849" w14:textId="77777777" w:rsidR="005D030B" w:rsidRPr="00415C5C" w:rsidRDefault="005D030B">
      <w:pPr>
        <w:pStyle w:val="Default"/>
        <w:ind w:left="360"/>
        <w:rPr>
          <w:rFonts w:asciiTheme="minorHAnsi" w:hAnsiTheme="minorHAnsi" w:cstheme="minorHAnsi"/>
          <w:b/>
          <w:sz w:val="22"/>
          <w:szCs w:val="22"/>
        </w:rPr>
      </w:pPr>
    </w:p>
    <w:p w14:paraId="11258B65" w14:textId="77777777" w:rsidR="005D030B" w:rsidRPr="00415C5C" w:rsidRDefault="005D030B">
      <w:pPr>
        <w:pStyle w:val="Default"/>
        <w:jc w:val="both"/>
        <w:rPr>
          <w:rFonts w:asciiTheme="minorHAnsi" w:hAnsiTheme="minorHAnsi" w:cstheme="minorHAnsi"/>
          <w:b/>
          <w:sz w:val="22"/>
          <w:szCs w:val="22"/>
        </w:rPr>
      </w:pPr>
      <w:r w:rsidRPr="00415C5C">
        <w:rPr>
          <w:rFonts w:asciiTheme="minorHAnsi" w:hAnsiTheme="minorHAnsi" w:cstheme="minorHAnsi"/>
          <w:bCs/>
          <w:sz w:val="22"/>
          <w:szCs w:val="22"/>
        </w:rPr>
        <w:t>Allegare la dichiarazione di fine corso ed eventuale documentazione comprovante la frequenza.</w:t>
      </w:r>
    </w:p>
    <w:p w14:paraId="6861511E" w14:textId="77777777" w:rsidR="005D030B" w:rsidRPr="00415C5C" w:rsidRDefault="005D030B">
      <w:pPr>
        <w:pStyle w:val="Default"/>
        <w:rPr>
          <w:rFonts w:asciiTheme="minorHAnsi" w:hAnsiTheme="minorHAnsi" w:cstheme="minorHAnsi"/>
          <w:b/>
          <w:sz w:val="22"/>
          <w:szCs w:val="22"/>
        </w:rPr>
      </w:pPr>
    </w:p>
    <w:p w14:paraId="7871EB46" w14:textId="77777777" w:rsidR="000B3B43" w:rsidRPr="00415C5C" w:rsidRDefault="005D030B" w:rsidP="000B3B43">
      <w:pPr>
        <w:pStyle w:val="Default"/>
        <w:numPr>
          <w:ilvl w:val="0"/>
          <w:numId w:val="8"/>
        </w:numPr>
        <w:rPr>
          <w:rFonts w:asciiTheme="minorHAnsi" w:hAnsiTheme="minorHAnsi" w:cstheme="minorHAnsi"/>
          <w:sz w:val="22"/>
          <w:szCs w:val="22"/>
        </w:rPr>
      </w:pPr>
      <w:r w:rsidRPr="00415C5C">
        <w:rPr>
          <w:rFonts w:asciiTheme="minorHAnsi" w:hAnsiTheme="minorHAnsi" w:cstheme="minorHAnsi"/>
          <w:b/>
          <w:sz w:val="22"/>
          <w:szCs w:val="22"/>
          <w:u w:val="single"/>
        </w:rPr>
        <w:t>SERVIZI DI CONSULENZA</w:t>
      </w:r>
    </w:p>
    <w:p w14:paraId="455BD48A" w14:textId="77777777" w:rsidR="005D030B" w:rsidRPr="00415C5C" w:rsidRDefault="005D030B">
      <w:pPr>
        <w:pStyle w:val="Default"/>
        <w:rPr>
          <w:rFonts w:asciiTheme="minorHAnsi" w:hAnsiTheme="minorHAnsi" w:cstheme="minorHAnsi"/>
          <w:sz w:val="22"/>
          <w:szCs w:val="22"/>
        </w:rPr>
      </w:pPr>
    </w:p>
    <w:p w14:paraId="6EF59290" w14:textId="77777777" w:rsidR="005D030B" w:rsidRPr="00415C5C" w:rsidRDefault="005D030B">
      <w:pPr>
        <w:autoSpaceDE w:val="0"/>
        <w:jc w:val="both"/>
        <w:rPr>
          <w:rFonts w:asciiTheme="minorHAnsi" w:hAnsiTheme="minorHAnsi" w:cstheme="minorHAnsi"/>
          <w:bCs/>
          <w:color w:val="000000"/>
          <w:sz w:val="22"/>
          <w:szCs w:val="22"/>
        </w:rPr>
      </w:pPr>
      <w:r w:rsidRPr="00415C5C">
        <w:rPr>
          <w:rFonts w:asciiTheme="minorHAnsi" w:hAnsiTheme="minorHAnsi" w:cstheme="minorHAnsi"/>
          <w:bCs/>
          <w:color w:val="000000"/>
          <w:sz w:val="22"/>
          <w:szCs w:val="22"/>
        </w:rPr>
        <w:t xml:space="preserve">Allegare </w:t>
      </w:r>
      <w:r w:rsidR="006D4666" w:rsidRPr="00415C5C">
        <w:rPr>
          <w:rFonts w:asciiTheme="minorHAnsi" w:hAnsiTheme="minorHAnsi" w:cstheme="minorHAnsi"/>
          <w:bCs/>
          <w:color w:val="000000"/>
          <w:sz w:val="22"/>
          <w:szCs w:val="22"/>
        </w:rPr>
        <w:t>“Piano di innovazione digitale” redatto dal consulente illustrativo dell’attività svolta e dei risultati conseguiti.</w:t>
      </w:r>
    </w:p>
    <w:p w14:paraId="5E0495BF" w14:textId="77777777" w:rsidR="000B3B43" w:rsidRPr="00415C5C" w:rsidRDefault="000B3B43">
      <w:pPr>
        <w:autoSpaceDE w:val="0"/>
        <w:jc w:val="both"/>
        <w:rPr>
          <w:rFonts w:asciiTheme="minorHAnsi" w:hAnsiTheme="minorHAnsi" w:cstheme="minorHAnsi"/>
          <w:bCs/>
          <w:color w:val="000000"/>
          <w:sz w:val="22"/>
          <w:szCs w:val="22"/>
        </w:rPr>
      </w:pPr>
    </w:p>
    <w:p w14:paraId="70F1AEE7" w14:textId="77777777" w:rsidR="000B3B43" w:rsidRPr="00415C5C" w:rsidRDefault="008A5390" w:rsidP="000B3B43">
      <w:pPr>
        <w:pStyle w:val="Default"/>
        <w:numPr>
          <w:ilvl w:val="0"/>
          <w:numId w:val="8"/>
        </w:numPr>
        <w:rPr>
          <w:rFonts w:asciiTheme="minorHAnsi" w:hAnsiTheme="minorHAnsi" w:cstheme="minorHAnsi"/>
          <w:sz w:val="22"/>
          <w:szCs w:val="22"/>
        </w:rPr>
      </w:pPr>
      <w:r w:rsidRPr="00415C5C">
        <w:rPr>
          <w:rFonts w:asciiTheme="minorHAnsi" w:hAnsiTheme="minorHAnsi" w:cstheme="minorHAnsi"/>
          <w:b/>
          <w:sz w:val="22"/>
          <w:szCs w:val="22"/>
          <w:u w:val="single"/>
        </w:rPr>
        <w:t>BENI E SERVIZI STRUMENTALI</w:t>
      </w:r>
    </w:p>
    <w:p w14:paraId="02CFD10D" w14:textId="77777777" w:rsidR="000B3B43" w:rsidRPr="00415C5C" w:rsidRDefault="000B3B43" w:rsidP="000B3B43">
      <w:pPr>
        <w:pStyle w:val="Default"/>
        <w:rPr>
          <w:rFonts w:asciiTheme="minorHAnsi" w:hAnsiTheme="minorHAnsi" w:cstheme="minorHAnsi"/>
          <w:sz w:val="22"/>
          <w:szCs w:val="22"/>
        </w:rPr>
      </w:pPr>
    </w:p>
    <w:p w14:paraId="7993A062" w14:textId="059447EE" w:rsidR="000B3B43" w:rsidRDefault="006D4666" w:rsidP="006D4666">
      <w:pPr>
        <w:autoSpaceDE w:val="0"/>
        <w:jc w:val="both"/>
        <w:rPr>
          <w:rFonts w:asciiTheme="minorHAnsi" w:hAnsiTheme="minorHAnsi" w:cstheme="minorHAnsi"/>
          <w:bCs/>
          <w:color w:val="000000"/>
          <w:sz w:val="22"/>
          <w:szCs w:val="22"/>
        </w:rPr>
      </w:pPr>
      <w:r w:rsidRPr="00415C5C">
        <w:rPr>
          <w:rFonts w:asciiTheme="minorHAnsi" w:hAnsiTheme="minorHAnsi" w:cstheme="minorHAnsi"/>
          <w:bCs/>
          <w:color w:val="000000"/>
          <w:sz w:val="22"/>
          <w:szCs w:val="22"/>
        </w:rPr>
        <w:t>Indicare</w:t>
      </w:r>
      <w:r w:rsidR="000B3B43" w:rsidRPr="00415C5C">
        <w:rPr>
          <w:rFonts w:asciiTheme="minorHAnsi" w:hAnsiTheme="minorHAnsi" w:cstheme="minorHAnsi"/>
          <w:bCs/>
          <w:color w:val="000000"/>
          <w:sz w:val="22"/>
          <w:szCs w:val="22"/>
        </w:rPr>
        <w:t xml:space="preserve"> </w:t>
      </w:r>
      <w:r w:rsidRPr="00415C5C">
        <w:rPr>
          <w:rFonts w:asciiTheme="minorHAnsi" w:hAnsiTheme="minorHAnsi" w:cstheme="minorHAnsi"/>
          <w:bCs/>
          <w:color w:val="000000"/>
          <w:sz w:val="22"/>
          <w:szCs w:val="22"/>
        </w:rPr>
        <w:t>nel</w:t>
      </w:r>
      <w:r w:rsidR="000B3B43" w:rsidRPr="00415C5C">
        <w:rPr>
          <w:rFonts w:asciiTheme="minorHAnsi" w:hAnsiTheme="minorHAnsi" w:cstheme="minorHAnsi"/>
          <w:bCs/>
          <w:color w:val="000000"/>
          <w:sz w:val="22"/>
          <w:szCs w:val="22"/>
        </w:rPr>
        <w:t xml:space="preserve">la relazione finale </w:t>
      </w:r>
      <w:r w:rsidRPr="00415C5C">
        <w:rPr>
          <w:rFonts w:asciiTheme="minorHAnsi" w:hAnsiTheme="minorHAnsi" w:cstheme="minorHAnsi"/>
          <w:sz w:val="22"/>
          <w:szCs w:val="22"/>
        </w:rPr>
        <w:t xml:space="preserve">di consuntivazione delle attività realizzate </w:t>
      </w:r>
      <w:r w:rsidRPr="00415C5C">
        <w:rPr>
          <w:rFonts w:asciiTheme="minorHAnsi" w:hAnsiTheme="minorHAnsi" w:cstheme="minorHAnsi"/>
          <w:bCs/>
          <w:color w:val="000000"/>
          <w:sz w:val="22"/>
          <w:szCs w:val="22"/>
        </w:rPr>
        <w:t xml:space="preserve">il collegamento tra gli interventi realizzati, i beni e servizi strumentali acquistati, e almeno uno degli ambiti tecnologici tra quelli previsti in fase di domanda e afferenti </w:t>
      </w:r>
      <w:proofErr w:type="gramStart"/>
      <w:r w:rsidRPr="00415C5C">
        <w:rPr>
          <w:rFonts w:asciiTheme="minorHAnsi" w:hAnsiTheme="minorHAnsi" w:cstheme="minorHAnsi"/>
          <w:bCs/>
          <w:color w:val="000000"/>
          <w:sz w:val="22"/>
          <w:szCs w:val="22"/>
        </w:rPr>
        <w:t>l’Elenco</w:t>
      </w:r>
      <w:proofErr w:type="gramEnd"/>
      <w:r w:rsidRPr="00415C5C">
        <w:rPr>
          <w:rFonts w:asciiTheme="minorHAnsi" w:hAnsiTheme="minorHAnsi" w:cstheme="minorHAnsi"/>
          <w:bCs/>
          <w:color w:val="000000"/>
          <w:sz w:val="22"/>
          <w:szCs w:val="22"/>
        </w:rPr>
        <w:t xml:space="preserve"> 1 e </w:t>
      </w:r>
      <w:r w:rsidR="00B54B26" w:rsidRPr="00415C5C">
        <w:rPr>
          <w:rFonts w:asciiTheme="minorHAnsi" w:hAnsiTheme="minorHAnsi" w:cstheme="minorHAnsi"/>
          <w:bCs/>
          <w:color w:val="000000"/>
          <w:sz w:val="22"/>
          <w:szCs w:val="22"/>
        </w:rPr>
        <w:t>l’</w:t>
      </w:r>
      <w:r w:rsidRPr="00415C5C">
        <w:rPr>
          <w:rFonts w:asciiTheme="minorHAnsi" w:hAnsiTheme="minorHAnsi" w:cstheme="minorHAnsi"/>
          <w:bCs/>
          <w:color w:val="000000"/>
          <w:sz w:val="22"/>
          <w:szCs w:val="22"/>
        </w:rPr>
        <w:t>Elenco 2 del Bando</w:t>
      </w:r>
      <w:r w:rsidR="000B3B43" w:rsidRPr="00415C5C">
        <w:rPr>
          <w:rFonts w:asciiTheme="minorHAnsi" w:hAnsiTheme="minorHAnsi" w:cstheme="minorHAnsi"/>
          <w:bCs/>
          <w:color w:val="000000"/>
          <w:sz w:val="22"/>
          <w:szCs w:val="22"/>
        </w:rPr>
        <w:t>.</w:t>
      </w:r>
    </w:p>
    <w:p w14:paraId="2F7CC671" w14:textId="77777777" w:rsidR="005D030B" w:rsidRPr="00415C5C" w:rsidRDefault="005D030B">
      <w:pPr>
        <w:autoSpaceDE w:val="0"/>
        <w:rPr>
          <w:rFonts w:asciiTheme="minorHAnsi" w:hAnsiTheme="minorHAnsi" w:cstheme="minorHAnsi"/>
          <w:bCs/>
          <w:color w:val="000000"/>
          <w:sz w:val="22"/>
          <w:szCs w:val="22"/>
        </w:rPr>
      </w:pPr>
    </w:p>
    <w:p w14:paraId="60D5AAC0" w14:textId="77777777" w:rsidR="005D030B" w:rsidRPr="00415C5C" w:rsidRDefault="000C45D2">
      <w:pPr>
        <w:autoSpaceDE w:val="0"/>
        <w:jc w:val="center"/>
        <w:rPr>
          <w:rFonts w:asciiTheme="minorHAnsi" w:hAnsiTheme="minorHAnsi" w:cstheme="minorHAnsi"/>
          <w:sz w:val="22"/>
          <w:szCs w:val="22"/>
        </w:rPr>
      </w:pPr>
      <w:r w:rsidRPr="00415C5C">
        <w:rPr>
          <w:rFonts w:asciiTheme="minorHAnsi" w:hAnsiTheme="minorHAnsi" w:cstheme="minorHAnsi"/>
          <w:b/>
          <w:bCs/>
          <w:color w:val="000000"/>
          <w:sz w:val="22"/>
          <w:szCs w:val="22"/>
        </w:rPr>
        <w:t xml:space="preserve"> </w:t>
      </w:r>
      <w:r w:rsidR="005D030B" w:rsidRPr="00415C5C">
        <w:rPr>
          <w:rFonts w:asciiTheme="minorHAnsi" w:hAnsiTheme="minorHAnsi" w:cstheme="minorHAnsi"/>
          <w:b/>
          <w:bCs/>
          <w:color w:val="000000"/>
          <w:sz w:val="22"/>
          <w:szCs w:val="22"/>
        </w:rPr>
        <w:t>DICHIARA inoltre</w:t>
      </w:r>
    </w:p>
    <w:p w14:paraId="00046F74" w14:textId="77777777" w:rsidR="005D030B" w:rsidRPr="00415C5C" w:rsidRDefault="005D030B">
      <w:pPr>
        <w:pStyle w:val="Rientrocorpodeltesto"/>
        <w:tabs>
          <w:tab w:val="left" w:pos="993"/>
        </w:tabs>
        <w:jc w:val="left"/>
        <w:rPr>
          <w:rFonts w:asciiTheme="minorHAnsi" w:hAnsiTheme="minorHAnsi" w:cstheme="minorHAnsi"/>
          <w:sz w:val="22"/>
          <w:szCs w:val="22"/>
        </w:rPr>
      </w:pPr>
    </w:p>
    <w:p w14:paraId="4534779A" w14:textId="77777777" w:rsidR="005D030B" w:rsidRPr="00415C5C" w:rsidRDefault="000B3B43" w:rsidP="008A5390">
      <w:pPr>
        <w:pStyle w:val="Corpodeltesto"/>
        <w:tabs>
          <w:tab w:val="clear" w:pos="1440"/>
          <w:tab w:val="clear" w:pos="4500"/>
          <w:tab w:val="clear" w:pos="6120"/>
        </w:tabs>
        <w:spacing w:line="240" w:lineRule="auto"/>
        <w:ind w:left="426" w:hanging="426"/>
        <w:rPr>
          <w:rFonts w:asciiTheme="minorHAnsi" w:hAnsiTheme="minorHAnsi" w:cstheme="minorHAnsi"/>
          <w:szCs w:val="22"/>
        </w:rPr>
      </w:pPr>
      <w:r w:rsidRPr="00415C5C">
        <w:rPr>
          <w:rFonts w:asciiTheme="minorHAnsi" w:hAnsiTheme="minorHAnsi" w:cstheme="minorHAnsi"/>
          <w:szCs w:val="22"/>
        </w:rPr>
        <w:t xml:space="preserve">1) </w:t>
      </w:r>
      <w:r w:rsidR="008A5390" w:rsidRPr="00415C5C">
        <w:rPr>
          <w:rFonts w:asciiTheme="minorHAnsi" w:hAnsiTheme="minorHAnsi" w:cstheme="minorHAnsi"/>
          <w:szCs w:val="22"/>
        </w:rPr>
        <w:t xml:space="preserve">  </w:t>
      </w:r>
      <w:r w:rsidR="005D030B" w:rsidRPr="00415C5C">
        <w:rPr>
          <w:rFonts w:asciiTheme="minorHAnsi" w:hAnsiTheme="minorHAnsi" w:cstheme="minorHAnsi"/>
          <w:szCs w:val="22"/>
        </w:rPr>
        <w:t>che le spese sostenute per il progetto sono comprovate dalle seguenti fatture, conformi agli originali conservati presso l’impresa o presso l’intermediario a disposizione in caso di verifica:</w:t>
      </w:r>
    </w:p>
    <w:p w14:paraId="08DD2D36" w14:textId="77777777" w:rsidR="005D030B" w:rsidRPr="00415C5C" w:rsidRDefault="005D030B">
      <w:pPr>
        <w:pStyle w:val="Default"/>
        <w:rPr>
          <w:rFonts w:asciiTheme="minorHAnsi" w:hAnsiTheme="minorHAnsi" w:cstheme="minorHAnsi"/>
          <w:bCs/>
          <w:i/>
          <w:iCs/>
          <w:color w:val="auto"/>
          <w:sz w:val="18"/>
          <w:szCs w:val="19"/>
        </w:rPr>
      </w:pPr>
    </w:p>
    <w:p w14:paraId="281C1EED" w14:textId="77777777" w:rsidR="005D030B" w:rsidRPr="00415C5C" w:rsidRDefault="005D030B">
      <w:pPr>
        <w:pStyle w:val="Default"/>
        <w:rPr>
          <w:rFonts w:asciiTheme="minorHAnsi" w:hAnsiTheme="minorHAnsi" w:cstheme="minorHAnsi"/>
          <w:b/>
        </w:rPr>
      </w:pPr>
      <w:r w:rsidRPr="00415C5C">
        <w:rPr>
          <w:rFonts w:asciiTheme="minorHAnsi" w:hAnsiTheme="minorHAnsi" w:cstheme="minorHAnsi"/>
          <w:bCs/>
          <w:i/>
          <w:iCs/>
          <w:color w:val="auto"/>
          <w:sz w:val="18"/>
          <w:szCs w:val="19"/>
        </w:rPr>
        <w:t>(Se lo spazio è insufficiente, fare rinvio ad un allegato)</w:t>
      </w:r>
    </w:p>
    <w:tbl>
      <w:tblPr>
        <w:tblW w:w="9810" w:type="dxa"/>
        <w:tblInd w:w="-10" w:type="dxa"/>
        <w:tblLayout w:type="fixed"/>
        <w:tblCellMar>
          <w:left w:w="70" w:type="dxa"/>
          <w:right w:w="70" w:type="dxa"/>
        </w:tblCellMar>
        <w:tblLook w:val="0000" w:firstRow="0" w:lastRow="0" w:firstColumn="0" w:lastColumn="0" w:noHBand="0" w:noVBand="0"/>
      </w:tblPr>
      <w:tblGrid>
        <w:gridCol w:w="2774"/>
        <w:gridCol w:w="1691"/>
        <w:gridCol w:w="1144"/>
        <w:gridCol w:w="1407"/>
        <w:gridCol w:w="1418"/>
        <w:gridCol w:w="10"/>
        <w:gridCol w:w="1356"/>
        <w:gridCol w:w="10"/>
      </w:tblGrid>
      <w:tr w:rsidR="005D030B" w:rsidRPr="00415C5C" w14:paraId="7C28EFAD" w14:textId="77777777" w:rsidTr="000739E0">
        <w:tc>
          <w:tcPr>
            <w:tcW w:w="2774" w:type="dxa"/>
            <w:tcBorders>
              <w:top w:val="single" w:sz="4" w:space="0" w:color="000000"/>
              <w:left w:val="single" w:sz="4" w:space="0" w:color="000000"/>
              <w:bottom w:val="single" w:sz="4" w:space="0" w:color="000000"/>
            </w:tcBorders>
            <w:shd w:val="clear" w:color="auto" w:fill="auto"/>
            <w:vAlign w:val="center"/>
          </w:tcPr>
          <w:p w14:paraId="59DB2750" w14:textId="77777777" w:rsidR="005D030B" w:rsidRPr="00415C5C" w:rsidRDefault="005D030B" w:rsidP="000739E0">
            <w:pPr>
              <w:pStyle w:val="Rientrocorpodeltesto"/>
              <w:tabs>
                <w:tab w:val="left" w:pos="993"/>
              </w:tabs>
              <w:jc w:val="center"/>
              <w:rPr>
                <w:rFonts w:asciiTheme="minorHAnsi" w:hAnsiTheme="minorHAnsi" w:cstheme="minorHAnsi"/>
                <w:b/>
                <w:sz w:val="22"/>
                <w:szCs w:val="22"/>
              </w:rPr>
            </w:pPr>
            <w:r w:rsidRPr="00415C5C">
              <w:rPr>
                <w:rFonts w:asciiTheme="minorHAnsi" w:hAnsiTheme="minorHAnsi" w:cstheme="minorHAnsi"/>
                <w:b/>
                <w:sz w:val="22"/>
                <w:szCs w:val="22"/>
              </w:rPr>
              <w:t>Voce di spesa</w:t>
            </w:r>
          </w:p>
        </w:tc>
        <w:tc>
          <w:tcPr>
            <w:tcW w:w="1691" w:type="dxa"/>
            <w:tcBorders>
              <w:top w:val="single" w:sz="4" w:space="0" w:color="000000"/>
              <w:left w:val="single" w:sz="4" w:space="0" w:color="000000"/>
              <w:bottom w:val="single" w:sz="4" w:space="0" w:color="000000"/>
            </w:tcBorders>
            <w:shd w:val="clear" w:color="auto" w:fill="auto"/>
            <w:vAlign w:val="center"/>
          </w:tcPr>
          <w:p w14:paraId="47801143" w14:textId="77777777" w:rsidR="005D030B" w:rsidRPr="00415C5C" w:rsidRDefault="005D030B" w:rsidP="000739E0">
            <w:pPr>
              <w:pStyle w:val="Rientrocorpodeltesto"/>
              <w:jc w:val="center"/>
              <w:rPr>
                <w:rFonts w:asciiTheme="minorHAnsi" w:hAnsiTheme="minorHAnsi" w:cstheme="minorHAnsi"/>
                <w:b/>
                <w:sz w:val="22"/>
                <w:szCs w:val="22"/>
              </w:rPr>
            </w:pPr>
            <w:r w:rsidRPr="00415C5C">
              <w:rPr>
                <w:rFonts w:asciiTheme="minorHAnsi" w:hAnsiTheme="minorHAnsi" w:cstheme="minorHAnsi"/>
                <w:b/>
                <w:sz w:val="22"/>
                <w:szCs w:val="22"/>
              </w:rPr>
              <w:t>Soggetto emittente la fattura</w:t>
            </w:r>
          </w:p>
        </w:tc>
        <w:tc>
          <w:tcPr>
            <w:tcW w:w="1144" w:type="dxa"/>
            <w:tcBorders>
              <w:top w:val="single" w:sz="4" w:space="0" w:color="000000"/>
              <w:left w:val="single" w:sz="4" w:space="0" w:color="000000"/>
              <w:bottom w:val="single" w:sz="4" w:space="0" w:color="000000"/>
            </w:tcBorders>
            <w:shd w:val="clear" w:color="auto" w:fill="auto"/>
            <w:vAlign w:val="center"/>
          </w:tcPr>
          <w:p w14:paraId="17231215" w14:textId="77777777" w:rsidR="005D030B" w:rsidRPr="00415C5C" w:rsidRDefault="000739E0" w:rsidP="000739E0">
            <w:pPr>
              <w:pStyle w:val="Rientrocorpodeltesto"/>
              <w:jc w:val="center"/>
              <w:rPr>
                <w:rFonts w:asciiTheme="minorHAnsi" w:hAnsiTheme="minorHAnsi" w:cstheme="minorHAnsi"/>
                <w:b/>
                <w:sz w:val="22"/>
                <w:szCs w:val="22"/>
              </w:rPr>
            </w:pPr>
            <w:r w:rsidRPr="00415C5C">
              <w:rPr>
                <w:rFonts w:asciiTheme="minorHAnsi" w:hAnsiTheme="minorHAnsi" w:cstheme="minorHAnsi"/>
                <w:b/>
                <w:sz w:val="22"/>
                <w:szCs w:val="22"/>
              </w:rPr>
              <w:t>N</w:t>
            </w:r>
            <w:r w:rsidR="005D030B" w:rsidRPr="00415C5C">
              <w:rPr>
                <w:rFonts w:asciiTheme="minorHAnsi" w:hAnsiTheme="minorHAnsi" w:cstheme="minorHAnsi"/>
                <w:b/>
                <w:sz w:val="22"/>
                <w:szCs w:val="22"/>
              </w:rPr>
              <w:t>umero</w:t>
            </w:r>
            <w:r w:rsidRPr="00415C5C">
              <w:rPr>
                <w:rFonts w:asciiTheme="minorHAnsi" w:hAnsiTheme="minorHAnsi" w:cstheme="minorHAnsi"/>
                <w:b/>
                <w:sz w:val="22"/>
                <w:szCs w:val="22"/>
              </w:rPr>
              <w:t xml:space="preserve"> </w:t>
            </w:r>
            <w:r w:rsidR="005D030B" w:rsidRPr="00415C5C">
              <w:rPr>
                <w:rFonts w:asciiTheme="minorHAnsi" w:hAnsiTheme="minorHAnsi" w:cstheme="minorHAnsi"/>
                <w:b/>
                <w:sz w:val="22"/>
                <w:szCs w:val="22"/>
              </w:rPr>
              <w:t>e data fattura</w:t>
            </w:r>
          </w:p>
        </w:tc>
        <w:tc>
          <w:tcPr>
            <w:tcW w:w="1407" w:type="dxa"/>
            <w:tcBorders>
              <w:top w:val="single" w:sz="4" w:space="0" w:color="000000"/>
              <w:left w:val="single" w:sz="4" w:space="0" w:color="000000"/>
              <w:bottom w:val="single" w:sz="4" w:space="0" w:color="000000"/>
            </w:tcBorders>
            <w:shd w:val="clear" w:color="auto" w:fill="auto"/>
            <w:vAlign w:val="center"/>
          </w:tcPr>
          <w:p w14:paraId="377961D5" w14:textId="77777777" w:rsidR="005D030B" w:rsidRPr="00415C5C" w:rsidRDefault="005D030B" w:rsidP="000739E0">
            <w:pPr>
              <w:pStyle w:val="Rientrocorpodeltesto"/>
              <w:jc w:val="center"/>
              <w:rPr>
                <w:rFonts w:asciiTheme="minorHAnsi" w:hAnsiTheme="minorHAnsi" w:cstheme="minorHAnsi"/>
                <w:b/>
                <w:sz w:val="22"/>
                <w:szCs w:val="22"/>
              </w:rPr>
            </w:pPr>
            <w:r w:rsidRPr="00415C5C">
              <w:rPr>
                <w:rFonts w:asciiTheme="minorHAnsi" w:hAnsiTheme="minorHAnsi" w:cstheme="minorHAnsi"/>
                <w:b/>
                <w:sz w:val="22"/>
                <w:szCs w:val="22"/>
              </w:rPr>
              <w:t>Descrizione</w:t>
            </w:r>
          </w:p>
        </w:tc>
        <w:tc>
          <w:tcPr>
            <w:tcW w:w="1418" w:type="dxa"/>
            <w:tcBorders>
              <w:top w:val="single" w:sz="4" w:space="0" w:color="000000"/>
              <w:left w:val="single" w:sz="4" w:space="0" w:color="000000"/>
              <w:bottom w:val="single" w:sz="4" w:space="0" w:color="000000"/>
            </w:tcBorders>
            <w:shd w:val="clear" w:color="auto" w:fill="auto"/>
            <w:vAlign w:val="center"/>
          </w:tcPr>
          <w:p w14:paraId="46AAF6AE" w14:textId="77777777" w:rsidR="005D030B" w:rsidRPr="00415C5C" w:rsidRDefault="005D030B" w:rsidP="000739E0">
            <w:pPr>
              <w:pStyle w:val="Rientrocorpodeltesto"/>
              <w:jc w:val="center"/>
              <w:rPr>
                <w:rFonts w:asciiTheme="minorHAnsi" w:hAnsiTheme="minorHAnsi" w:cstheme="minorHAnsi"/>
                <w:b/>
                <w:sz w:val="22"/>
                <w:szCs w:val="22"/>
              </w:rPr>
            </w:pPr>
            <w:r w:rsidRPr="00415C5C">
              <w:rPr>
                <w:rFonts w:asciiTheme="minorHAnsi" w:hAnsiTheme="minorHAnsi" w:cstheme="minorHAnsi"/>
                <w:b/>
                <w:sz w:val="22"/>
                <w:szCs w:val="22"/>
              </w:rPr>
              <w:t>Imponibile</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C643EF" w14:textId="77777777" w:rsidR="005D030B" w:rsidRPr="00415C5C" w:rsidRDefault="005D030B" w:rsidP="000739E0">
            <w:pPr>
              <w:pStyle w:val="Rientrocorpodeltesto"/>
              <w:jc w:val="center"/>
              <w:rPr>
                <w:rFonts w:asciiTheme="minorHAnsi" w:hAnsiTheme="minorHAnsi" w:cstheme="minorHAnsi"/>
                <w:sz w:val="22"/>
                <w:szCs w:val="22"/>
              </w:rPr>
            </w:pPr>
            <w:r w:rsidRPr="00415C5C">
              <w:rPr>
                <w:rFonts w:asciiTheme="minorHAnsi" w:hAnsiTheme="minorHAnsi" w:cstheme="minorHAnsi"/>
                <w:b/>
                <w:sz w:val="22"/>
                <w:szCs w:val="22"/>
              </w:rPr>
              <w:t>Data pagamento</w:t>
            </w:r>
          </w:p>
        </w:tc>
      </w:tr>
      <w:tr w:rsidR="005D030B" w:rsidRPr="00415C5C" w14:paraId="71EB2E9E" w14:textId="77777777" w:rsidTr="000739E0">
        <w:trPr>
          <w:cantSplit/>
        </w:trPr>
        <w:tc>
          <w:tcPr>
            <w:tcW w:w="2774" w:type="dxa"/>
            <w:vMerge w:val="restart"/>
            <w:tcBorders>
              <w:top w:val="single" w:sz="4" w:space="0" w:color="000000"/>
              <w:left w:val="single" w:sz="4" w:space="0" w:color="000000"/>
              <w:bottom w:val="single" w:sz="4" w:space="0" w:color="000000"/>
            </w:tcBorders>
            <w:shd w:val="clear" w:color="auto" w:fill="auto"/>
            <w:vAlign w:val="center"/>
          </w:tcPr>
          <w:p w14:paraId="497FC778" w14:textId="77777777" w:rsidR="005D030B" w:rsidRPr="00415C5C" w:rsidRDefault="005D030B" w:rsidP="000739E0">
            <w:pPr>
              <w:jc w:val="center"/>
              <w:rPr>
                <w:rFonts w:asciiTheme="minorHAnsi" w:hAnsiTheme="minorHAnsi" w:cstheme="minorHAnsi"/>
                <w:sz w:val="22"/>
                <w:szCs w:val="22"/>
              </w:rPr>
            </w:pPr>
            <w:r w:rsidRPr="00415C5C">
              <w:rPr>
                <w:rFonts w:asciiTheme="minorHAnsi" w:hAnsiTheme="minorHAnsi" w:cstheme="minorHAnsi"/>
                <w:sz w:val="22"/>
                <w:szCs w:val="22"/>
              </w:rPr>
              <w:t>Spese per la formazione</w:t>
            </w:r>
          </w:p>
        </w:tc>
        <w:tc>
          <w:tcPr>
            <w:tcW w:w="1691" w:type="dxa"/>
            <w:tcBorders>
              <w:top w:val="single" w:sz="4" w:space="0" w:color="000000"/>
              <w:left w:val="single" w:sz="4" w:space="0" w:color="000000"/>
              <w:bottom w:val="single" w:sz="4" w:space="0" w:color="000000"/>
            </w:tcBorders>
            <w:shd w:val="clear" w:color="auto" w:fill="auto"/>
            <w:vAlign w:val="center"/>
          </w:tcPr>
          <w:p w14:paraId="461417BE" w14:textId="77777777" w:rsidR="005D030B" w:rsidRPr="00415C5C" w:rsidRDefault="005D030B" w:rsidP="000739E0">
            <w:pPr>
              <w:pStyle w:val="Rientrocorpodeltesto"/>
              <w:jc w:val="center"/>
              <w:rPr>
                <w:rFonts w:asciiTheme="minorHAnsi" w:hAnsiTheme="minorHAnsi" w:cstheme="minorHAnsi"/>
                <w:sz w:val="22"/>
                <w:szCs w:val="22"/>
              </w:rPr>
            </w:pPr>
          </w:p>
        </w:tc>
        <w:tc>
          <w:tcPr>
            <w:tcW w:w="1144" w:type="dxa"/>
            <w:tcBorders>
              <w:top w:val="single" w:sz="4" w:space="0" w:color="000000"/>
              <w:left w:val="single" w:sz="4" w:space="0" w:color="000000"/>
              <w:bottom w:val="single" w:sz="4" w:space="0" w:color="000000"/>
            </w:tcBorders>
            <w:shd w:val="clear" w:color="auto" w:fill="auto"/>
            <w:vAlign w:val="center"/>
          </w:tcPr>
          <w:p w14:paraId="0BDFA300" w14:textId="77777777" w:rsidR="005D030B" w:rsidRPr="00415C5C" w:rsidRDefault="005D030B" w:rsidP="000739E0">
            <w:pPr>
              <w:pStyle w:val="Rientrocorpodeltesto"/>
              <w:jc w:val="center"/>
              <w:rPr>
                <w:rFonts w:asciiTheme="minorHAnsi" w:hAnsiTheme="minorHAnsi" w:cstheme="minorHAnsi"/>
                <w:sz w:val="22"/>
                <w:szCs w:val="22"/>
              </w:rPr>
            </w:pPr>
          </w:p>
        </w:tc>
        <w:tc>
          <w:tcPr>
            <w:tcW w:w="1407" w:type="dxa"/>
            <w:tcBorders>
              <w:top w:val="single" w:sz="4" w:space="0" w:color="000000"/>
              <w:left w:val="single" w:sz="4" w:space="0" w:color="000000"/>
              <w:bottom w:val="single" w:sz="4" w:space="0" w:color="000000"/>
            </w:tcBorders>
            <w:shd w:val="clear" w:color="auto" w:fill="auto"/>
            <w:vAlign w:val="center"/>
          </w:tcPr>
          <w:p w14:paraId="1D7CFBB6" w14:textId="77777777" w:rsidR="005D030B" w:rsidRPr="00415C5C" w:rsidRDefault="005D030B" w:rsidP="000739E0">
            <w:pPr>
              <w:pStyle w:val="Rientrocorpodeltesto"/>
              <w:jc w:val="center"/>
              <w:rPr>
                <w:rFonts w:asciiTheme="minorHAnsi" w:hAnsiTheme="minorHAnsi" w:cstheme="minorHAnsi"/>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5ED13E3F" w14:textId="77777777" w:rsidR="005D030B" w:rsidRPr="00415C5C" w:rsidRDefault="005D030B" w:rsidP="000739E0">
            <w:pPr>
              <w:pStyle w:val="Rientrocorpodeltesto"/>
              <w:jc w:val="center"/>
              <w:rPr>
                <w:rFonts w:asciiTheme="minorHAnsi" w:hAnsiTheme="minorHAnsi" w:cstheme="minorHAnsi"/>
                <w:sz w:val="22"/>
                <w:szCs w:val="22"/>
              </w:rPr>
            </w:pP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4DDB85" w14:textId="77777777" w:rsidR="005D030B" w:rsidRPr="00415C5C" w:rsidRDefault="005D030B" w:rsidP="000739E0">
            <w:pPr>
              <w:pStyle w:val="Rientrocorpodeltesto"/>
              <w:jc w:val="center"/>
              <w:rPr>
                <w:rFonts w:asciiTheme="minorHAnsi" w:hAnsiTheme="minorHAnsi" w:cstheme="minorHAnsi"/>
                <w:sz w:val="22"/>
                <w:szCs w:val="22"/>
              </w:rPr>
            </w:pPr>
          </w:p>
        </w:tc>
      </w:tr>
      <w:tr w:rsidR="005D030B" w:rsidRPr="00415C5C" w14:paraId="766F3EEF" w14:textId="77777777" w:rsidTr="000739E0">
        <w:trPr>
          <w:cantSplit/>
        </w:trPr>
        <w:tc>
          <w:tcPr>
            <w:tcW w:w="2774" w:type="dxa"/>
            <w:vMerge/>
            <w:tcBorders>
              <w:top w:val="single" w:sz="4" w:space="0" w:color="000000"/>
              <w:left w:val="single" w:sz="4" w:space="0" w:color="000000"/>
              <w:bottom w:val="single" w:sz="4" w:space="0" w:color="000000"/>
            </w:tcBorders>
            <w:shd w:val="clear" w:color="auto" w:fill="auto"/>
            <w:vAlign w:val="center"/>
          </w:tcPr>
          <w:p w14:paraId="6668512B" w14:textId="77777777" w:rsidR="005D030B" w:rsidRPr="00415C5C" w:rsidRDefault="005D030B" w:rsidP="000739E0">
            <w:pPr>
              <w:snapToGrid w:val="0"/>
              <w:jc w:val="center"/>
              <w:rPr>
                <w:rFonts w:asciiTheme="minorHAnsi" w:hAnsiTheme="minorHAnsi" w:cstheme="minorHAnsi"/>
                <w:sz w:val="22"/>
                <w:szCs w:val="22"/>
              </w:rPr>
            </w:pPr>
          </w:p>
        </w:tc>
        <w:tc>
          <w:tcPr>
            <w:tcW w:w="1691" w:type="dxa"/>
            <w:tcBorders>
              <w:top w:val="single" w:sz="4" w:space="0" w:color="000000"/>
              <w:left w:val="single" w:sz="4" w:space="0" w:color="000000"/>
              <w:bottom w:val="single" w:sz="4" w:space="0" w:color="000000"/>
            </w:tcBorders>
            <w:shd w:val="clear" w:color="auto" w:fill="auto"/>
            <w:vAlign w:val="center"/>
          </w:tcPr>
          <w:p w14:paraId="4AFEBC82" w14:textId="77777777" w:rsidR="005D030B" w:rsidRPr="00415C5C" w:rsidRDefault="005D030B" w:rsidP="000739E0">
            <w:pPr>
              <w:pStyle w:val="Rientrocorpodeltesto"/>
              <w:jc w:val="center"/>
              <w:rPr>
                <w:rFonts w:asciiTheme="minorHAnsi" w:hAnsiTheme="minorHAnsi" w:cstheme="minorHAnsi"/>
                <w:sz w:val="22"/>
                <w:szCs w:val="22"/>
              </w:rPr>
            </w:pPr>
          </w:p>
        </w:tc>
        <w:tc>
          <w:tcPr>
            <w:tcW w:w="1144" w:type="dxa"/>
            <w:tcBorders>
              <w:top w:val="single" w:sz="4" w:space="0" w:color="000000"/>
              <w:left w:val="single" w:sz="4" w:space="0" w:color="000000"/>
              <w:bottom w:val="single" w:sz="4" w:space="0" w:color="000000"/>
            </w:tcBorders>
            <w:shd w:val="clear" w:color="auto" w:fill="auto"/>
            <w:vAlign w:val="center"/>
          </w:tcPr>
          <w:p w14:paraId="2992918F" w14:textId="77777777" w:rsidR="005D030B" w:rsidRPr="00415C5C" w:rsidRDefault="005D030B" w:rsidP="000739E0">
            <w:pPr>
              <w:pStyle w:val="Rientrocorpodeltesto"/>
              <w:jc w:val="center"/>
              <w:rPr>
                <w:rFonts w:asciiTheme="minorHAnsi" w:hAnsiTheme="minorHAnsi" w:cstheme="minorHAnsi"/>
                <w:sz w:val="22"/>
                <w:szCs w:val="22"/>
              </w:rPr>
            </w:pPr>
          </w:p>
        </w:tc>
        <w:tc>
          <w:tcPr>
            <w:tcW w:w="1407" w:type="dxa"/>
            <w:tcBorders>
              <w:top w:val="single" w:sz="4" w:space="0" w:color="000000"/>
              <w:left w:val="single" w:sz="4" w:space="0" w:color="000000"/>
              <w:bottom w:val="single" w:sz="4" w:space="0" w:color="000000"/>
            </w:tcBorders>
            <w:shd w:val="clear" w:color="auto" w:fill="auto"/>
            <w:vAlign w:val="center"/>
          </w:tcPr>
          <w:p w14:paraId="76E6D59D" w14:textId="77777777" w:rsidR="005D030B" w:rsidRPr="00415C5C" w:rsidRDefault="005D030B" w:rsidP="000739E0">
            <w:pPr>
              <w:pStyle w:val="Rientrocorpodeltesto"/>
              <w:jc w:val="center"/>
              <w:rPr>
                <w:rFonts w:asciiTheme="minorHAnsi" w:hAnsiTheme="minorHAnsi" w:cstheme="minorHAnsi"/>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109DF0DC" w14:textId="77777777" w:rsidR="005D030B" w:rsidRPr="00415C5C" w:rsidRDefault="005D030B" w:rsidP="000739E0">
            <w:pPr>
              <w:pStyle w:val="Rientrocorpodeltesto"/>
              <w:jc w:val="center"/>
              <w:rPr>
                <w:rFonts w:asciiTheme="minorHAnsi" w:hAnsiTheme="minorHAnsi" w:cstheme="minorHAnsi"/>
                <w:sz w:val="22"/>
                <w:szCs w:val="22"/>
              </w:rPr>
            </w:pP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2DCF1D" w14:textId="77777777" w:rsidR="005D030B" w:rsidRPr="00415C5C" w:rsidRDefault="005D030B" w:rsidP="000739E0">
            <w:pPr>
              <w:pStyle w:val="Rientrocorpodeltesto"/>
              <w:jc w:val="center"/>
              <w:rPr>
                <w:rFonts w:asciiTheme="minorHAnsi" w:hAnsiTheme="minorHAnsi" w:cstheme="minorHAnsi"/>
                <w:sz w:val="22"/>
                <w:szCs w:val="22"/>
              </w:rPr>
            </w:pPr>
          </w:p>
        </w:tc>
      </w:tr>
      <w:tr w:rsidR="005D030B" w:rsidRPr="00415C5C" w14:paraId="5F58DBA2" w14:textId="77777777" w:rsidTr="000739E0">
        <w:trPr>
          <w:cantSplit/>
        </w:trPr>
        <w:tc>
          <w:tcPr>
            <w:tcW w:w="2774" w:type="dxa"/>
            <w:vMerge w:val="restart"/>
            <w:tcBorders>
              <w:top w:val="single" w:sz="4" w:space="0" w:color="000000"/>
              <w:left w:val="single" w:sz="4" w:space="0" w:color="000000"/>
              <w:bottom w:val="single" w:sz="4" w:space="0" w:color="000000"/>
            </w:tcBorders>
            <w:shd w:val="clear" w:color="auto" w:fill="auto"/>
            <w:vAlign w:val="center"/>
          </w:tcPr>
          <w:p w14:paraId="24CE47E5" w14:textId="77777777" w:rsidR="005D030B" w:rsidRPr="00415C5C" w:rsidRDefault="005D030B" w:rsidP="000739E0">
            <w:pPr>
              <w:jc w:val="center"/>
              <w:rPr>
                <w:rFonts w:asciiTheme="minorHAnsi" w:hAnsiTheme="minorHAnsi" w:cstheme="minorHAnsi"/>
                <w:sz w:val="22"/>
                <w:szCs w:val="22"/>
              </w:rPr>
            </w:pPr>
            <w:r w:rsidRPr="00415C5C">
              <w:rPr>
                <w:rFonts w:asciiTheme="minorHAnsi" w:hAnsiTheme="minorHAnsi" w:cstheme="minorHAnsi"/>
                <w:sz w:val="22"/>
                <w:szCs w:val="22"/>
              </w:rPr>
              <w:t>Spese per la consulenza</w:t>
            </w:r>
          </w:p>
        </w:tc>
        <w:tc>
          <w:tcPr>
            <w:tcW w:w="1691" w:type="dxa"/>
            <w:tcBorders>
              <w:top w:val="single" w:sz="4" w:space="0" w:color="000000"/>
              <w:left w:val="single" w:sz="4" w:space="0" w:color="000000"/>
              <w:bottom w:val="single" w:sz="4" w:space="0" w:color="000000"/>
            </w:tcBorders>
            <w:shd w:val="clear" w:color="auto" w:fill="auto"/>
            <w:vAlign w:val="center"/>
          </w:tcPr>
          <w:p w14:paraId="18A8D36B" w14:textId="77777777" w:rsidR="005D030B" w:rsidRPr="00415C5C" w:rsidRDefault="005D030B" w:rsidP="000739E0">
            <w:pPr>
              <w:pStyle w:val="Rientrocorpodeltesto"/>
              <w:jc w:val="center"/>
              <w:rPr>
                <w:rFonts w:asciiTheme="minorHAnsi" w:hAnsiTheme="minorHAnsi" w:cstheme="minorHAnsi"/>
                <w:sz w:val="22"/>
                <w:szCs w:val="22"/>
              </w:rPr>
            </w:pPr>
          </w:p>
        </w:tc>
        <w:tc>
          <w:tcPr>
            <w:tcW w:w="1144" w:type="dxa"/>
            <w:tcBorders>
              <w:top w:val="single" w:sz="4" w:space="0" w:color="000000"/>
              <w:left w:val="single" w:sz="4" w:space="0" w:color="000000"/>
              <w:bottom w:val="single" w:sz="4" w:space="0" w:color="000000"/>
            </w:tcBorders>
            <w:shd w:val="clear" w:color="auto" w:fill="auto"/>
            <w:vAlign w:val="center"/>
          </w:tcPr>
          <w:p w14:paraId="1FC35E54" w14:textId="77777777" w:rsidR="005D030B" w:rsidRPr="00415C5C" w:rsidRDefault="005D030B" w:rsidP="000739E0">
            <w:pPr>
              <w:pStyle w:val="Rientrocorpodeltesto"/>
              <w:jc w:val="center"/>
              <w:rPr>
                <w:rFonts w:asciiTheme="minorHAnsi" w:hAnsiTheme="minorHAnsi" w:cstheme="minorHAnsi"/>
                <w:sz w:val="22"/>
                <w:szCs w:val="22"/>
              </w:rPr>
            </w:pPr>
          </w:p>
        </w:tc>
        <w:tc>
          <w:tcPr>
            <w:tcW w:w="1407" w:type="dxa"/>
            <w:tcBorders>
              <w:top w:val="single" w:sz="4" w:space="0" w:color="000000"/>
              <w:left w:val="single" w:sz="4" w:space="0" w:color="000000"/>
              <w:bottom w:val="single" w:sz="4" w:space="0" w:color="000000"/>
            </w:tcBorders>
            <w:shd w:val="clear" w:color="auto" w:fill="auto"/>
            <w:vAlign w:val="center"/>
          </w:tcPr>
          <w:p w14:paraId="250687AC" w14:textId="77777777" w:rsidR="005D030B" w:rsidRPr="00415C5C" w:rsidRDefault="005D030B" w:rsidP="000739E0">
            <w:pPr>
              <w:pStyle w:val="Rientrocorpodeltesto"/>
              <w:jc w:val="center"/>
              <w:rPr>
                <w:rFonts w:asciiTheme="minorHAnsi" w:hAnsiTheme="minorHAnsi" w:cstheme="minorHAnsi"/>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068F8C15" w14:textId="77777777" w:rsidR="005D030B" w:rsidRPr="00415C5C" w:rsidRDefault="005D030B" w:rsidP="000739E0">
            <w:pPr>
              <w:pStyle w:val="Rientrocorpodeltesto"/>
              <w:jc w:val="center"/>
              <w:rPr>
                <w:rFonts w:asciiTheme="minorHAnsi" w:hAnsiTheme="minorHAnsi" w:cstheme="minorHAnsi"/>
                <w:sz w:val="22"/>
                <w:szCs w:val="22"/>
              </w:rPr>
            </w:pP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FDB6C1" w14:textId="77777777" w:rsidR="005D030B" w:rsidRPr="00415C5C" w:rsidRDefault="005D030B" w:rsidP="000739E0">
            <w:pPr>
              <w:pStyle w:val="Rientrocorpodeltesto"/>
              <w:jc w:val="center"/>
              <w:rPr>
                <w:rFonts w:asciiTheme="minorHAnsi" w:hAnsiTheme="minorHAnsi" w:cstheme="minorHAnsi"/>
                <w:sz w:val="22"/>
                <w:szCs w:val="22"/>
              </w:rPr>
            </w:pPr>
          </w:p>
        </w:tc>
      </w:tr>
      <w:tr w:rsidR="005D030B" w:rsidRPr="00415C5C" w14:paraId="2A08E0B2" w14:textId="77777777" w:rsidTr="000739E0">
        <w:trPr>
          <w:cantSplit/>
        </w:trPr>
        <w:tc>
          <w:tcPr>
            <w:tcW w:w="2774" w:type="dxa"/>
            <w:vMerge/>
            <w:tcBorders>
              <w:top w:val="single" w:sz="4" w:space="0" w:color="000000"/>
              <w:left w:val="single" w:sz="4" w:space="0" w:color="000000"/>
              <w:bottom w:val="single" w:sz="4" w:space="0" w:color="000000"/>
            </w:tcBorders>
            <w:shd w:val="clear" w:color="auto" w:fill="auto"/>
            <w:vAlign w:val="center"/>
          </w:tcPr>
          <w:p w14:paraId="6EEEC7AA" w14:textId="77777777" w:rsidR="005D030B" w:rsidRPr="00415C5C" w:rsidRDefault="005D030B" w:rsidP="000739E0">
            <w:pPr>
              <w:snapToGrid w:val="0"/>
              <w:jc w:val="center"/>
              <w:rPr>
                <w:rFonts w:asciiTheme="minorHAnsi" w:hAnsiTheme="minorHAnsi" w:cstheme="minorHAnsi"/>
                <w:sz w:val="22"/>
                <w:szCs w:val="22"/>
              </w:rPr>
            </w:pPr>
          </w:p>
        </w:tc>
        <w:tc>
          <w:tcPr>
            <w:tcW w:w="1691" w:type="dxa"/>
            <w:tcBorders>
              <w:top w:val="single" w:sz="4" w:space="0" w:color="000000"/>
              <w:left w:val="single" w:sz="4" w:space="0" w:color="000000"/>
              <w:bottom w:val="single" w:sz="4" w:space="0" w:color="000000"/>
            </w:tcBorders>
            <w:shd w:val="clear" w:color="auto" w:fill="auto"/>
            <w:vAlign w:val="center"/>
          </w:tcPr>
          <w:p w14:paraId="596EC196" w14:textId="77777777" w:rsidR="005D030B" w:rsidRPr="00415C5C" w:rsidRDefault="005D030B" w:rsidP="000739E0">
            <w:pPr>
              <w:pStyle w:val="Rientrocorpodeltesto"/>
              <w:jc w:val="center"/>
              <w:rPr>
                <w:rFonts w:asciiTheme="minorHAnsi" w:hAnsiTheme="minorHAnsi" w:cstheme="minorHAnsi"/>
                <w:sz w:val="22"/>
                <w:szCs w:val="22"/>
              </w:rPr>
            </w:pPr>
          </w:p>
        </w:tc>
        <w:tc>
          <w:tcPr>
            <w:tcW w:w="1144" w:type="dxa"/>
            <w:tcBorders>
              <w:top w:val="single" w:sz="4" w:space="0" w:color="000000"/>
              <w:left w:val="single" w:sz="4" w:space="0" w:color="000000"/>
              <w:bottom w:val="single" w:sz="4" w:space="0" w:color="000000"/>
            </w:tcBorders>
            <w:shd w:val="clear" w:color="auto" w:fill="auto"/>
            <w:vAlign w:val="center"/>
          </w:tcPr>
          <w:p w14:paraId="09058903" w14:textId="77777777" w:rsidR="005D030B" w:rsidRPr="00415C5C" w:rsidRDefault="005D030B" w:rsidP="000739E0">
            <w:pPr>
              <w:pStyle w:val="Rientrocorpodeltesto"/>
              <w:jc w:val="center"/>
              <w:rPr>
                <w:rFonts w:asciiTheme="minorHAnsi" w:hAnsiTheme="minorHAnsi" w:cstheme="minorHAnsi"/>
                <w:sz w:val="22"/>
                <w:szCs w:val="22"/>
              </w:rPr>
            </w:pPr>
          </w:p>
        </w:tc>
        <w:tc>
          <w:tcPr>
            <w:tcW w:w="1407" w:type="dxa"/>
            <w:tcBorders>
              <w:top w:val="single" w:sz="4" w:space="0" w:color="000000"/>
              <w:left w:val="single" w:sz="4" w:space="0" w:color="000000"/>
              <w:bottom w:val="single" w:sz="4" w:space="0" w:color="000000"/>
            </w:tcBorders>
            <w:shd w:val="clear" w:color="auto" w:fill="auto"/>
            <w:vAlign w:val="center"/>
          </w:tcPr>
          <w:p w14:paraId="3465F2AF" w14:textId="77777777" w:rsidR="005D030B" w:rsidRPr="00415C5C" w:rsidRDefault="005D030B" w:rsidP="000739E0">
            <w:pPr>
              <w:pStyle w:val="Rientrocorpodeltesto"/>
              <w:jc w:val="center"/>
              <w:rPr>
                <w:rFonts w:asciiTheme="minorHAnsi" w:hAnsiTheme="minorHAnsi" w:cstheme="minorHAnsi"/>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61BFF10" w14:textId="77777777" w:rsidR="005D030B" w:rsidRPr="00415C5C" w:rsidRDefault="005D030B" w:rsidP="000739E0">
            <w:pPr>
              <w:pStyle w:val="Rientrocorpodeltesto"/>
              <w:jc w:val="center"/>
              <w:rPr>
                <w:rFonts w:asciiTheme="minorHAnsi" w:hAnsiTheme="minorHAnsi" w:cstheme="minorHAnsi"/>
                <w:sz w:val="22"/>
                <w:szCs w:val="22"/>
              </w:rPr>
            </w:pP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14DA56" w14:textId="77777777" w:rsidR="005D030B" w:rsidRPr="00415C5C" w:rsidRDefault="005D030B" w:rsidP="000739E0">
            <w:pPr>
              <w:pStyle w:val="Rientrocorpodeltesto"/>
              <w:jc w:val="center"/>
              <w:rPr>
                <w:rFonts w:asciiTheme="minorHAnsi" w:hAnsiTheme="minorHAnsi" w:cstheme="minorHAnsi"/>
                <w:sz w:val="22"/>
                <w:szCs w:val="22"/>
              </w:rPr>
            </w:pPr>
          </w:p>
        </w:tc>
      </w:tr>
      <w:tr w:rsidR="000B3B43" w:rsidRPr="00415C5C" w14:paraId="2A3753A3" w14:textId="77777777" w:rsidTr="00B825E6">
        <w:trPr>
          <w:cantSplit/>
        </w:trPr>
        <w:tc>
          <w:tcPr>
            <w:tcW w:w="2774" w:type="dxa"/>
            <w:vMerge w:val="restart"/>
            <w:tcBorders>
              <w:top w:val="single" w:sz="4" w:space="0" w:color="000000"/>
              <w:left w:val="single" w:sz="4" w:space="0" w:color="000000"/>
            </w:tcBorders>
            <w:shd w:val="clear" w:color="auto" w:fill="auto"/>
            <w:vAlign w:val="center"/>
          </w:tcPr>
          <w:p w14:paraId="31A0E322" w14:textId="77777777" w:rsidR="000B3B43" w:rsidRPr="00415C5C" w:rsidRDefault="000B3B43" w:rsidP="000739E0">
            <w:pPr>
              <w:snapToGrid w:val="0"/>
              <w:jc w:val="center"/>
              <w:rPr>
                <w:rFonts w:asciiTheme="minorHAnsi" w:hAnsiTheme="minorHAnsi" w:cstheme="minorHAnsi"/>
                <w:sz w:val="22"/>
                <w:szCs w:val="22"/>
              </w:rPr>
            </w:pPr>
            <w:r w:rsidRPr="00415C5C">
              <w:rPr>
                <w:rFonts w:asciiTheme="minorHAnsi" w:hAnsiTheme="minorHAnsi" w:cstheme="minorHAnsi"/>
                <w:sz w:val="22"/>
                <w:szCs w:val="22"/>
              </w:rPr>
              <w:t xml:space="preserve">Spese per </w:t>
            </w:r>
            <w:r w:rsidR="008A5390" w:rsidRPr="00415C5C">
              <w:rPr>
                <w:rFonts w:asciiTheme="minorHAnsi" w:hAnsiTheme="minorHAnsi" w:cstheme="minorHAnsi"/>
                <w:sz w:val="22"/>
                <w:szCs w:val="22"/>
              </w:rPr>
              <w:t>a</w:t>
            </w:r>
            <w:r w:rsidRPr="00415C5C">
              <w:rPr>
                <w:rFonts w:asciiTheme="minorHAnsi" w:hAnsiTheme="minorHAnsi" w:cstheme="minorHAnsi"/>
                <w:sz w:val="22"/>
                <w:szCs w:val="22"/>
              </w:rPr>
              <w:t xml:space="preserve">cquisto di </w:t>
            </w:r>
            <w:r w:rsidR="008A5390" w:rsidRPr="00415C5C">
              <w:rPr>
                <w:rFonts w:asciiTheme="minorHAnsi" w:hAnsiTheme="minorHAnsi" w:cstheme="minorHAnsi"/>
                <w:sz w:val="22"/>
                <w:szCs w:val="22"/>
              </w:rPr>
              <w:t>beni e servizi strumentali</w:t>
            </w:r>
          </w:p>
        </w:tc>
        <w:tc>
          <w:tcPr>
            <w:tcW w:w="1691" w:type="dxa"/>
            <w:tcBorders>
              <w:top w:val="single" w:sz="4" w:space="0" w:color="000000"/>
              <w:left w:val="single" w:sz="4" w:space="0" w:color="000000"/>
              <w:bottom w:val="single" w:sz="4" w:space="0" w:color="000000"/>
            </w:tcBorders>
            <w:shd w:val="clear" w:color="auto" w:fill="auto"/>
            <w:vAlign w:val="center"/>
          </w:tcPr>
          <w:p w14:paraId="04365A5C" w14:textId="77777777" w:rsidR="000B3B43" w:rsidRPr="00415C5C" w:rsidRDefault="000B3B43" w:rsidP="000739E0">
            <w:pPr>
              <w:pStyle w:val="Rientrocorpodeltesto"/>
              <w:jc w:val="center"/>
              <w:rPr>
                <w:rFonts w:asciiTheme="minorHAnsi" w:hAnsiTheme="minorHAnsi" w:cstheme="minorHAnsi"/>
                <w:sz w:val="22"/>
                <w:szCs w:val="22"/>
              </w:rPr>
            </w:pPr>
          </w:p>
        </w:tc>
        <w:tc>
          <w:tcPr>
            <w:tcW w:w="1144" w:type="dxa"/>
            <w:tcBorders>
              <w:top w:val="single" w:sz="4" w:space="0" w:color="000000"/>
              <w:left w:val="single" w:sz="4" w:space="0" w:color="000000"/>
              <w:bottom w:val="single" w:sz="4" w:space="0" w:color="000000"/>
            </w:tcBorders>
            <w:shd w:val="clear" w:color="auto" w:fill="auto"/>
            <w:vAlign w:val="center"/>
          </w:tcPr>
          <w:p w14:paraId="34352815" w14:textId="77777777" w:rsidR="000B3B43" w:rsidRPr="00415C5C" w:rsidRDefault="000B3B43" w:rsidP="000739E0">
            <w:pPr>
              <w:pStyle w:val="Rientrocorpodeltesto"/>
              <w:jc w:val="center"/>
              <w:rPr>
                <w:rFonts w:asciiTheme="minorHAnsi" w:hAnsiTheme="minorHAnsi" w:cstheme="minorHAnsi"/>
                <w:sz w:val="22"/>
                <w:szCs w:val="22"/>
              </w:rPr>
            </w:pPr>
          </w:p>
        </w:tc>
        <w:tc>
          <w:tcPr>
            <w:tcW w:w="1407" w:type="dxa"/>
            <w:tcBorders>
              <w:top w:val="single" w:sz="4" w:space="0" w:color="000000"/>
              <w:left w:val="single" w:sz="4" w:space="0" w:color="000000"/>
              <w:bottom w:val="single" w:sz="4" w:space="0" w:color="000000"/>
            </w:tcBorders>
            <w:shd w:val="clear" w:color="auto" w:fill="auto"/>
            <w:vAlign w:val="center"/>
          </w:tcPr>
          <w:p w14:paraId="764F6AFE" w14:textId="77777777" w:rsidR="000B3B43" w:rsidRPr="00415C5C" w:rsidRDefault="000B3B43" w:rsidP="000739E0">
            <w:pPr>
              <w:pStyle w:val="Rientrocorpodeltesto"/>
              <w:jc w:val="center"/>
              <w:rPr>
                <w:rFonts w:asciiTheme="minorHAnsi" w:hAnsiTheme="minorHAnsi" w:cstheme="minorHAnsi"/>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5FC88968" w14:textId="77777777" w:rsidR="000B3B43" w:rsidRPr="00415C5C" w:rsidRDefault="000B3B43" w:rsidP="000739E0">
            <w:pPr>
              <w:pStyle w:val="Rientrocorpodeltesto"/>
              <w:jc w:val="center"/>
              <w:rPr>
                <w:rFonts w:asciiTheme="minorHAnsi" w:hAnsiTheme="minorHAnsi" w:cstheme="minorHAnsi"/>
                <w:sz w:val="22"/>
                <w:szCs w:val="22"/>
              </w:rPr>
            </w:pP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4C53CB" w14:textId="77777777" w:rsidR="000B3B43" w:rsidRPr="00415C5C" w:rsidRDefault="000B3B43" w:rsidP="000739E0">
            <w:pPr>
              <w:pStyle w:val="Rientrocorpodeltesto"/>
              <w:jc w:val="center"/>
              <w:rPr>
                <w:rFonts w:asciiTheme="minorHAnsi" w:hAnsiTheme="minorHAnsi" w:cstheme="minorHAnsi"/>
                <w:sz w:val="22"/>
                <w:szCs w:val="22"/>
              </w:rPr>
            </w:pPr>
          </w:p>
        </w:tc>
      </w:tr>
      <w:tr w:rsidR="000B3B43" w:rsidRPr="00415C5C" w14:paraId="189A7052" w14:textId="77777777" w:rsidTr="00B825E6">
        <w:trPr>
          <w:cantSplit/>
        </w:trPr>
        <w:tc>
          <w:tcPr>
            <w:tcW w:w="2774" w:type="dxa"/>
            <w:vMerge/>
            <w:tcBorders>
              <w:left w:val="single" w:sz="4" w:space="0" w:color="000000"/>
              <w:bottom w:val="single" w:sz="4" w:space="0" w:color="000000"/>
            </w:tcBorders>
            <w:shd w:val="clear" w:color="auto" w:fill="auto"/>
            <w:vAlign w:val="center"/>
          </w:tcPr>
          <w:p w14:paraId="2790533B" w14:textId="77777777" w:rsidR="000B3B43" w:rsidRPr="00415C5C" w:rsidRDefault="000B3B43" w:rsidP="000739E0">
            <w:pPr>
              <w:snapToGrid w:val="0"/>
              <w:jc w:val="center"/>
              <w:rPr>
                <w:rFonts w:asciiTheme="minorHAnsi" w:hAnsiTheme="minorHAnsi" w:cstheme="minorHAnsi"/>
                <w:sz w:val="22"/>
                <w:szCs w:val="22"/>
              </w:rPr>
            </w:pPr>
          </w:p>
        </w:tc>
        <w:tc>
          <w:tcPr>
            <w:tcW w:w="1691" w:type="dxa"/>
            <w:tcBorders>
              <w:top w:val="single" w:sz="4" w:space="0" w:color="000000"/>
              <w:left w:val="single" w:sz="4" w:space="0" w:color="000000"/>
              <w:bottom w:val="single" w:sz="4" w:space="0" w:color="000000"/>
            </w:tcBorders>
            <w:shd w:val="clear" w:color="auto" w:fill="auto"/>
            <w:vAlign w:val="center"/>
          </w:tcPr>
          <w:p w14:paraId="66D5CF0E" w14:textId="77777777" w:rsidR="000B3B43" w:rsidRPr="00415C5C" w:rsidRDefault="000B3B43" w:rsidP="000739E0">
            <w:pPr>
              <w:pStyle w:val="Rientrocorpodeltesto"/>
              <w:jc w:val="center"/>
              <w:rPr>
                <w:rFonts w:asciiTheme="minorHAnsi" w:hAnsiTheme="minorHAnsi" w:cstheme="minorHAnsi"/>
                <w:sz w:val="22"/>
                <w:szCs w:val="22"/>
              </w:rPr>
            </w:pPr>
          </w:p>
        </w:tc>
        <w:tc>
          <w:tcPr>
            <w:tcW w:w="1144" w:type="dxa"/>
            <w:tcBorders>
              <w:top w:val="single" w:sz="4" w:space="0" w:color="000000"/>
              <w:left w:val="single" w:sz="4" w:space="0" w:color="000000"/>
              <w:bottom w:val="single" w:sz="4" w:space="0" w:color="000000"/>
            </w:tcBorders>
            <w:shd w:val="clear" w:color="auto" w:fill="auto"/>
            <w:vAlign w:val="center"/>
          </w:tcPr>
          <w:p w14:paraId="33753702" w14:textId="77777777" w:rsidR="000B3B43" w:rsidRPr="00415C5C" w:rsidRDefault="000B3B43" w:rsidP="000739E0">
            <w:pPr>
              <w:pStyle w:val="Rientrocorpodeltesto"/>
              <w:jc w:val="center"/>
              <w:rPr>
                <w:rFonts w:asciiTheme="minorHAnsi" w:hAnsiTheme="minorHAnsi" w:cstheme="minorHAnsi"/>
                <w:sz w:val="22"/>
                <w:szCs w:val="22"/>
              </w:rPr>
            </w:pPr>
          </w:p>
        </w:tc>
        <w:tc>
          <w:tcPr>
            <w:tcW w:w="1407" w:type="dxa"/>
            <w:tcBorders>
              <w:top w:val="single" w:sz="4" w:space="0" w:color="000000"/>
              <w:left w:val="single" w:sz="4" w:space="0" w:color="000000"/>
              <w:bottom w:val="single" w:sz="4" w:space="0" w:color="000000"/>
            </w:tcBorders>
            <w:shd w:val="clear" w:color="auto" w:fill="auto"/>
            <w:vAlign w:val="center"/>
          </w:tcPr>
          <w:p w14:paraId="32CC2949" w14:textId="77777777" w:rsidR="000B3B43" w:rsidRPr="00415C5C" w:rsidRDefault="000B3B43" w:rsidP="000739E0">
            <w:pPr>
              <w:pStyle w:val="Rientrocorpodeltesto"/>
              <w:jc w:val="center"/>
              <w:rPr>
                <w:rFonts w:asciiTheme="minorHAnsi" w:hAnsiTheme="minorHAnsi" w:cstheme="minorHAnsi"/>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5D589C07" w14:textId="77777777" w:rsidR="000B3B43" w:rsidRPr="00415C5C" w:rsidRDefault="000B3B43" w:rsidP="000739E0">
            <w:pPr>
              <w:pStyle w:val="Rientrocorpodeltesto"/>
              <w:jc w:val="center"/>
              <w:rPr>
                <w:rFonts w:asciiTheme="minorHAnsi" w:hAnsiTheme="minorHAnsi" w:cstheme="minorHAnsi"/>
                <w:sz w:val="22"/>
                <w:szCs w:val="22"/>
              </w:rPr>
            </w:pP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668F76" w14:textId="77777777" w:rsidR="000B3B43" w:rsidRPr="00415C5C" w:rsidRDefault="000B3B43" w:rsidP="000739E0">
            <w:pPr>
              <w:pStyle w:val="Rientrocorpodeltesto"/>
              <w:jc w:val="center"/>
              <w:rPr>
                <w:rFonts w:asciiTheme="minorHAnsi" w:hAnsiTheme="minorHAnsi" w:cstheme="minorHAnsi"/>
                <w:sz w:val="22"/>
                <w:szCs w:val="22"/>
              </w:rPr>
            </w:pPr>
          </w:p>
        </w:tc>
      </w:tr>
      <w:tr w:rsidR="005D030B" w:rsidRPr="00415C5C" w14:paraId="37DC2040" w14:textId="77777777" w:rsidTr="000739E0">
        <w:tblPrEx>
          <w:tblCellMar>
            <w:left w:w="0" w:type="dxa"/>
            <w:right w:w="0" w:type="dxa"/>
          </w:tblCellMar>
        </w:tblPrEx>
        <w:trPr>
          <w:gridAfter w:val="1"/>
          <w:wAfter w:w="10" w:type="dxa"/>
          <w:cantSplit/>
        </w:trPr>
        <w:tc>
          <w:tcPr>
            <w:tcW w:w="7016" w:type="dxa"/>
            <w:gridSpan w:val="4"/>
            <w:tcBorders>
              <w:top w:val="single" w:sz="4" w:space="0" w:color="000000"/>
              <w:left w:val="single" w:sz="4" w:space="0" w:color="000000"/>
              <w:bottom w:val="single" w:sz="4" w:space="0" w:color="000000"/>
            </w:tcBorders>
            <w:shd w:val="clear" w:color="auto" w:fill="auto"/>
            <w:vAlign w:val="center"/>
          </w:tcPr>
          <w:p w14:paraId="77D3B415" w14:textId="77777777" w:rsidR="005D030B" w:rsidRPr="00415C5C" w:rsidRDefault="005D030B" w:rsidP="000739E0">
            <w:pPr>
              <w:pStyle w:val="Rientrocorpodeltesto"/>
              <w:jc w:val="center"/>
              <w:rPr>
                <w:rFonts w:asciiTheme="minorHAnsi" w:hAnsiTheme="minorHAnsi" w:cstheme="minorHAnsi"/>
                <w:sz w:val="22"/>
                <w:szCs w:val="22"/>
              </w:rPr>
            </w:pPr>
            <w:r w:rsidRPr="00415C5C">
              <w:rPr>
                <w:rFonts w:asciiTheme="minorHAnsi" w:hAnsiTheme="minorHAnsi" w:cstheme="minorHAnsi"/>
                <w:b/>
                <w:sz w:val="22"/>
                <w:szCs w:val="22"/>
              </w:rPr>
              <w:t>Totale complessivo</w:t>
            </w:r>
          </w:p>
        </w:tc>
        <w:tc>
          <w:tcPr>
            <w:tcW w:w="1428" w:type="dxa"/>
            <w:gridSpan w:val="2"/>
            <w:tcBorders>
              <w:top w:val="single" w:sz="4" w:space="0" w:color="000000"/>
              <w:left w:val="single" w:sz="4" w:space="0" w:color="000000"/>
              <w:bottom w:val="single" w:sz="4" w:space="0" w:color="000000"/>
            </w:tcBorders>
            <w:shd w:val="clear" w:color="auto" w:fill="auto"/>
            <w:vAlign w:val="center"/>
          </w:tcPr>
          <w:p w14:paraId="0FB06F9C" w14:textId="77777777" w:rsidR="005D030B" w:rsidRPr="00415C5C" w:rsidRDefault="005D030B" w:rsidP="000739E0">
            <w:pPr>
              <w:pStyle w:val="Rientrocorpodeltesto"/>
              <w:jc w:val="center"/>
              <w:rPr>
                <w:rFonts w:asciiTheme="minorHAnsi" w:hAnsiTheme="minorHAnsi" w:cstheme="minorHAnsi"/>
                <w:sz w:val="22"/>
                <w:szCs w:val="22"/>
              </w:rPr>
            </w:pPr>
          </w:p>
        </w:tc>
        <w:tc>
          <w:tcPr>
            <w:tcW w:w="1356" w:type="dxa"/>
            <w:tcBorders>
              <w:left w:val="single" w:sz="4" w:space="0" w:color="000000"/>
            </w:tcBorders>
            <w:shd w:val="clear" w:color="auto" w:fill="auto"/>
            <w:vAlign w:val="center"/>
          </w:tcPr>
          <w:p w14:paraId="7EB66F63" w14:textId="77777777" w:rsidR="005D030B" w:rsidRPr="00415C5C" w:rsidRDefault="005D030B" w:rsidP="000739E0">
            <w:pPr>
              <w:snapToGrid w:val="0"/>
              <w:jc w:val="center"/>
              <w:rPr>
                <w:rFonts w:asciiTheme="minorHAnsi" w:hAnsiTheme="minorHAnsi" w:cstheme="minorHAnsi"/>
                <w:sz w:val="22"/>
                <w:szCs w:val="22"/>
              </w:rPr>
            </w:pPr>
          </w:p>
        </w:tc>
      </w:tr>
    </w:tbl>
    <w:p w14:paraId="12CE17B0" w14:textId="77777777" w:rsidR="005D030B" w:rsidRPr="00415C5C" w:rsidRDefault="005D030B">
      <w:pPr>
        <w:autoSpaceDE w:val="0"/>
        <w:jc w:val="both"/>
        <w:rPr>
          <w:rFonts w:asciiTheme="minorHAnsi" w:hAnsiTheme="minorHAnsi" w:cstheme="minorHAnsi"/>
          <w:sz w:val="22"/>
          <w:szCs w:val="22"/>
        </w:rPr>
      </w:pPr>
    </w:p>
    <w:p w14:paraId="076F65A7" w14:textId="77777777" w:rsidR="005D030B" w:rsidRPr="00415C5C" w:rsidRDefault="008A5390" w:rsidP="008A5390">
      <w:pPr>
        <w:autoSpaceDE w:val="0"/>
        <w:ind w:firstLine="357"/>
        <w:jc w:val="both"/>
        <w:rPr>
          <w:rFonts w:asciiTheme="minorHAnsi" w:hAnsiTheme="minorHAnsi" w:cstheme="minorHAnsi"/>
          <w:i/>
          <w:sz w:val="22"/>
          <w:szCs w:val="22"/>
        </w:rPr>
      </w:pPr>
      <w:r w:rsidRPr="00415C5C">
        <w:rPr>
          <w:rFonts w:asciiTheme="minorHAnsi" w:hAnsiTheme="minorHAnsi" w:cstheme="minorHAnsi"/>
          <w:sz w:val="22"/>
          <w:szCs w:val="22"/>
        </w:rPr>
        <w:t>a</w:t>
      </w:r>
      <w:r w:rsidR="005D030B" w:rsidRPr="00415C5C">
        <w:rPr>
          <w:rFonts w:asciiTheme="minorHAnsi" w:hAnsiTheme="minorHAnsi" w:cstheme="minorHAnsi"/>
          <w:sz w:val="22"/>
          <w:szCs w:val="22"/>
        </w:rPr>
        <w:t>llegare</w:t>
      </w:r>
      <w:r w:rsidR="005D030B" w:rsidRPr="00415C5C">
        <w:rPr>
          <w:rFonts w:asciiTheme="minorHAnsi" w:hAnsiTheme="minorHAnsi" w:cstheme="minorHAnsi"/>
          <w:i/>
          <w:sz w:val="22"/>
          <w:szCs w:val="22"/>
        </w:rPr>
        <w:t xml:space="preserve"> </w:t>
      </w:r>
      <w:r w:rsidR="005D030B" w:rsidRPr="00415C5C">
        <w:rPr>
          <w:rFonts w:asciiTheme="minorHAnsi" w:hAnsiTheme="minorHAnsi" w:cstheme="minorHAnsi"/>
          <w:iCs/>
          <w:sz w:val="22"/>
          <w:szCs w:val="22"/>
        </w:rPr>
        <w:t>fotocopie delle fatture e degli altri documenti di spesa e copie dei pagamenti effettuati.</w:t>
      </w:r>
    </w:p>
    <w:p w14:paraId="579B594F" w14:textId="77777777" w:rsidR="005D030B" w:rsidRPr="00415C5C" w:rsidRDefault="005D030B">
      <w:pPr>
        <w:autoSpaceDE w:val="0"/>
        <w:jc w:val="both"/>
        <w:rPr>
          <w:rFonts w:asciiTheme="minorHAnsi" w:hAnsiTheme="minorHAnsi" w:cstheme="minorHAnsi"/>
          <w:i/>
          <w:sz w:val="22"/>
          <w:szCs w:val="22"/>
        </w:rPr>
      </w:pPr>
    </w:p>
    <w:p w14:paraId="7DBE1AE4" w14:textId="77777777" w:rsidR="005D030B" w:rsidRPr="00415C5C" w:rsidRDefault="005D030B">
      <w:pPr>
        <w:numPr>
          <w:ilvl w:val="0"/>
          <w:numId w:val="2"/>
        </w:numPr>
        <w:autoSpaceDE w:val="0"/>
        <w:jc w:val="both"/>
        <w:rPr>
          <w:rFonts w:asciiTheme="minorHAnsi" w:hAnsiTheme="minorHAnsi" w:cstheme="minorHAnsi"/>
          <w:color w:val="000000"/>
          <w:sz w:val="22"/>
          <w:szCs w:val="22"/>
        </w:rPr>
      </w:pPr>
      <w:r w:rsidRPr="00415C5C">
        <w:rPr>
          <w:rFonts w:asciiTheme="minorHAnsi" w:hAnsiTheme="minorHAnsi" w:cstheme="minorHAnsi"/>
          <w:color w:val="000000"/>
          <w:sz w:val="22"/>
          <w:szCs w:val="22"/>
        </w:rPr>
        <w:t>di aver preso visione del bando accettando integralmente il contenuto;</w:t>
      </w:r>
    </w:p>
    <w:p w14:paraId="011A8BF3" w14:textId="77777777" w:rsidR="005D030B" w:rsidRPr="00415C5C" w:rsidRDefault="005D030B">
      <w:pPr>
        <w:numPr>
          <w:ilvl w:val="0"/>
          <w:numId w:val="2"/>
        </w:numPr>
        <w:autoSpaceDE w:val="0"/>
        <w:jc w:val="both"/>
        <w:rPr>
          <w:rFonts w:asciiTheme="minorHAnsi" w:hAnsiTheme="minorHAnsi" w:cstheme="minorHAnsi"/>
          <w:color w:val="000000"/>
          <w:sz w:val="22"/>
          <w:szCs w:val="22"/>
        </w:rPr>
      </w:pPr>
      <w:r w:rsidRPr="00415C5C">
        <w:rPr>
          <w:rFonts w:asciiTheme="minorHAnsi" w:hAnsiTheme="minorHAnsi" w:cstheme="minorHAnsi"/>
          <w:color w:val="000000"/>
          <w:sz w:val="22"/>
          <w:szCs w:val="22"/>
        </w:rPr>
        <w:t xml:space="preserve">il rispetto delle disposizioni comunitarie di riferimento vigenti nell’ambito della definizione di PMI e microimpresa (Regolamento UE 651/2014); </w:t>
      </w:r>
    </w:p>
    <w:p w14:paraId="7277AB23" w14:textId="3FAF39EE" w:rsidR="005D030B" w:rsidRPr="006B5553" w:rsidRDefault="005D030B">
      <w:pPr>
        <w:numPr>
          <w:ilvl w:val="0"/>
          <w:numId w:val="2"/>
        </w:numPr>
        <w:autoSpaceDE w:val="0"/>
        <w:jc w:val="both"/>
        <w:rPr>
          <w:rFonts w:asciiTheme="minorHAnsi" w:hAnsiTheme="minorHAnsi" w:cstheme="minorHAnsi"/>
          <w:bCs/>
          <w:sz w:val="22"/>
          <w:szCs w:val="22"/>
        </w:rPr>
      </w:pPr>
      <w:r w:rsidRPr="00415C5C">
        <w:rPr>
          <w:rFonts w:asciiTheme="minorHAnsi" w:hAnsiTheme="minorHAnsi" w:cstheme="minorHAnsi"/>
          <w:sz w:val="22"/>
          <w:szCs w:val="22"/>
        </w:rPr>
        <w:t xml:space="preserve">di non trovarsi in stato di difficoltà secondo la definizione di cui all’art. 2 punto 18 del </w:t>
      </w:r>
      <w:proofErr w:type="spellStart"/>
      <w:r w:rsidRPr="00415C5C">
        <w:rPr>
          <w:rFonts w:asciiTheme="minorHAnsi" w:hAnsiTheme="minorHAnsi" w:cstheme="minorHAnsi"/>
          <w:sz w:val="22"/>
          <w:szCs w:val="22"/>
        </w:rPr>
        <w:t>Reg.UE</w:t>
      </w:r>
      <w:proofErr w:type="spellEnd"/>
      <w:r w:rsidRPr="00415C5C">
        <w:rPr>
          <w:rFonts w:asciiTheme="minorHAnsi" w:hAnsiTheme="minorHAnsi" w:cstheme="minorHAnsi"/>
          <w:sz w:val="22"/>
          <w:szCs w:val="22"/>
        </w:rPr>
        <w:t xml:space="preserve"> n. 651/2014;</w:t>
      </w:r>
    </w:p>
    <w:p w14:paraId="404E34CE" w14:textId="77777777" w:rsidR="006B5553" w:rsidRPr="00415C5C" w:rsidRDefault="006B5553" w:rsidP="006B5553">
      <w:pPr>
        <w:autoSpaceDE w:val="0"/>
        <w:ind w:left="357"/>
        <w:jc w:val="both"/>
        <w:rPr>
          <w:rFonts w:asciiTheme="minorHAnsi" w:hAnsiTheme="minorHAnsi" w:cstheme="minorHAnsi"/>
          <w:bCs/>
          <w:sz w:val="22"/>
          <w:szCs w:val="22"/>
        </w:rPr>
      </w:pPr>
    </w:p>
    <w:p w14:paraId="73ED50F4" w14:textId="32ED68D9" w:rsidR="00070FB7" w:rsidRPr="006B5553" w:rsidRDefault="00937D86" w:rsidP="00070FB7">
      <w:pPr>
        <w:numPr>
          <w:ilvl w:val="0"/>
          <w:numId w:val="2"/>
        </w:numPr>
        <w:autoSpaceDE w:val="0"/>
        <w:jc w:val="both"/>
        <w:rPr>
          <w:rFonts w:asciiTheme="minorHAnsi" w:hAnsiTheme="minorHAnsi" w:cstheme="minorHAnsi"/>
          <w:sz w:val="22"/>
          <w:szCs w:val="22"/>
        </w:rPr>
      </w:pPr>
      <w:r w:rsidRPr="00415C5C">
        <w:rPr>
          <w:rFonts w:asciiTheme="minorHAnsi" w:hAnsiTheme="minorHAnsi" w:cstheme="minorHAnsi"/>
          <w:bCs/>
          <w:sz w:val="22"/>
          <w:szCs w:val="22"/>
        </w:rPr>
        <w:t>che per i legali rappresentanti, amministratori (con o senza poteri di rappresentanza) e soci non sussistono cause di divieto, di decadenza, di sospensione previste dall’art. 67 D.lgs. 6 settembre 2011, n.159 (Codice delle leggi antimafia e delle misure di prevenzione, nonché nuove disposizioni in materia di documentazione antimafia;</w:t>
      </w:r>
    </w:p>
    <w:p w14:paraId="64486136" w14:textId="77777777" w:rsidR="006B5553" w:rsidRPr="00415C5C" w:rsidRDefault="006B5553" w:rsidP="006B5553">
      <w:pPr>
        <w:autoSpaceDE w:val="0"/>
        <w:ind w:left="357"/>
        <w:jc w:val="both"/>
        <w:rPr>
          <w:rFonts w:asciiTheme="minorHAnsi" w:hAnsiTheme="minorHAnsi" w:cstheme="minorHAnsi"/>
          <w:sz w:val="22"/>
          <w:szCs w:val="22"/>
        </w:rPr>
      </w:pPr>
    </w:p>
    <w:p w14:paraId="724793F4" w14:textId="77777777" w:rsidR="004B028E" w:rsidRPr="00415C5C" w:rsidRDefault="00070FB7" w:rsidP="00070FB7">
      <w:pPr>
        <w:numPr>
          <w:ilvl w:val="0"/>
          <w:numId w:val="2"/>
        </w:numPr>
        <w:autoSpaceDE w:val="0"/>
        <w:jc w:val="both"/>
        <w:rPr>
          <w:rFonts w:asciiTheme="minorHAnsi" w:hAnsiTheme="minorHAnsi" w:cstheme="minorHAnsi"/>
          <w:sz w:val="22"/>
          <w:szCs w:val="22"/>
        </w:rPr>
      </w:pPr>
      <w:r w:rsidRPr="00415C5C">
        <w:rPr>
          <w:rFonts w:asciiTheme="minorHAnsi" w:hAnsiTheme="minorHAnsi" w:cstheme="minorHAnsi"/>
          <w:color w:val="000000"/>
          <w:sz w:val="22"/>
          <w:szCs w:val="22"/>
        </w:rPr>
        <w:t xml:space="preserve"> </w:t>
      </w:r>
      <w:r w:rsidR="005D030B" w:rsidRPr="00415C5C">
        <w:rPr>
          <w:rFonts w:asciiTheme="minorHAnsi" w:hAnsiTheme="minorHAnsi" w:cstheme="minorHAnsi"/>
          <w:color w:val="000000"/>
          <w:sz w:val="22"/>
          <w:szCs w:val="22"/>
        </w:rPr>
        <w:t>di non aver ricevuto altri contributi pubblici per la medesima iniziativa;</w:t>
      </w:r>
      <w:r w:rsidR="004B028E" w:rsidRPr="00415C5C">
        <w:rPr>
          <w:rFonts w:asciiTheme="minorHAnsi" w:hAnsiTheme="minorHAnsi" w:cstheme="minorHAnsi"/>
          <w:color w:val="000000"/>
          <w:sz w:val="22"/>
          <w:szCs w:val="22"/>
        </w:rPr>
        <w:t xml:space="preserve">  </w:t>
      </w:r>
    </w:p>
    <w:p w14:paraId="3F03E676" w14:textId="77777777" w:rsidR="0087392B" w:rsidRPr="00415C5C" w:rsidRDefault="004B028E" w:rsidP="0087392B">
      <w:pPr>
        <w:numPr>
          <w:ilvl w:val="0"/>
          <w:numId w:val="13"/>
        </w:numPr>
        <w:autoSpaceDE w:val="0"/>
        <w:ind w:left="284" w:hanging="284"/>
        <w:jc w:val="both"/>
        <w:rPr>
          <w:rFonts w:asciiTheme="minorHAnsi" w:hAnsiTheme="minorHAnsi" w:cstheme="minorHAnsi"/>
          <w:sz w:val="22"/>
          <w:szCs w:val="22"/>
        </w:rPr>
      </w:pPr>
      <w:r w:rsidRPr="00415C5C">
        <w:rPr>
          <w:rFonts w:asciiTheme="minorHAnsi" w:hAnsiTheme="minorHAnsi" w:cstheme="minorHAnsi"/>
          <w:sz w:val="22"/>
          <w:szCs w:val="22"/>
        </w:rPr>
        <w:t>che l’impresa, rispetto a quanto previsto dall’art. 4, comma 6 DL 95/2012</w:t>
      </w:r>
      <w:r w:rsidR="005C0FBF" w:rsidRPr="00415C5C">
        <w:rPr>
          <w:rFonts w:asciiTheme="minorHAnsi" w:hAnsiTheme="minorHAnsi" w:cstheme="minorHAnsi"/>
          <w:sz w:val="22"/>
          <w:szCs w:val="22"/>
        </w:rPr>
        <w:t xml:space="preserve"> </w:t>
      </w:r>
      <w:r w:rsidR="0087392B" w:rsidRPr="00415C5C">
        <w:rPr>
          <w:rFonts w:asciiTheme="minorHAnsi" w:hAnsiTheme="minorHAnsi" w:cstheme="minorHAnsi"/>
          <w:sz w:val="22"/>
          <w:szCs w:val="22"/>
        </w:rPr>
        <w:t xml:space="preserve">convertito nella L. 7 agosto 2012, n. 135 </w:t>
      </w:r>
      <w:r w:rsidR="0087392B" w:rsidRPr="00415C5C">
        <w:rPr>
          <w:rFonts w:asciiTheme="minorHAnsi" w:hAnsiTheme="minorHAnsi" w:cstheme="minorHAnsi"/>
          <w:i/>
          <w:sz w:val="22"/>
          <w:szCs w:val="22"/>
        </w:rPr>
        <w:t>(barrare l’opzione scelta)</w:t>
      </w:r>
    </w:p>
    <w:p w14:paraId="13AD0939" w14:textId="77777777" w:rsidR="00C6346B" w:rsidRPr="00415C5C" w:rsidRDefault="00C6346B" w:rsidP="00C6346B">
      <w:pPr>
        <w:autoSpaceDE w:val="0"/>
        <w:jc w:val="both"/>
        <w:rPr>
          <w:rFonts w:asciiTheme="minorHAnsi" w:hAnsiTheme="minorHAnsi" w:cstheme="minorHAnsi"/>
          <w:sz w:val="22"/>
          <w:szCs w:val="22"/>
        </w:rPr>
      </w:pPr>
    </w:p>
    <w:p w14:paraId="704786B4" w14:textId="77777777" w:rsidR="00C6346B" w:rsidRPr="00415C5C" w:rsidRDefault="004B028E" w:rsidP="005C0FBF">
      <w:pPr>
        <w:numPr>
          <w:ilvl w:val="0"/>
          <w:numId w:val="12"/>
        </w:numPr>
        <w:autoSpaceDE w:val="0"/>
        <w:jc w:val="both"/>
        <w:rPr>
          <w:rFonts w:asciiTheme="minorHAnsi" w:hAnsiTheme="minorHAnsi" w:cstheme="minorHAnsi"/>
          <w:sz w:val="22"/>
          <w:szCs w:val="22"/>
        </w:rPr>
      </w:pPr>
      <w:r w:rsidRPr="00415C5C">
        <w:rPr>
          <w:rFonts w:asciiTheme="minorHAnsi" w:hAnsiTheme="minorHAnsi" w:cstheme="minorHAnsi"/>
          <w:sz w:val="22"/>
          <w:szCs w:val="22"/>
        </w:rPr>
        <w:t>non è fornitrice della Camera di Commercio di BARI di beni e servizi, anche a titolo gratuito;</w:t>
      </w:r>
    </w:p>
    <w:p w14:paraId="03078DAC" w14:textId="77777777" w:rsidR="004B028E" w:rsidRPr="00415C5C" w:rsidRDefault="005C0FBF" w:rsidP="005C0FBF">
      <w:pPr>
        <w:numPr>
          <w:ilvl w:val="0"/>
          <w:numId w:val="12"/>
        </w:numPr>
        <w:autoSpaceDE w:val="0"/>
        <w:jc w:val="both"/>
        <w:rPr>
          <w:rFonts w:asciiTheme="minorHAnsi" w:hAnsiTheme="minorHAnsi" w:cstheme="minorHAnsi"/>
          <w:sz w:val="22"/>
          <w:szCs w:val="22"/>
        </w:rPr>
      </w:pPr>
      <w:r w:rsidRPr="00415C5C">
        <w:rPr>
          <w:rFonts w:asciiTheme="minorHAnsi" w:hAnsiTheme="minorHAnsi" w:cstheme="minorHAnsi"/>
          <w:sz w:val="22"/>
          <w:szCs w:val="22"/>
        </w:rPr>
        <w:t>f</w:t>
      </w:r>
      <w:r w:rsidR="004B028E" w:rsidRPr="00415C5C">
        <w:rPr>
          <w:rFonts w:asciiTheme="minorHAnsi" w:hAnsiTheme="minorHAnsi" w:cstheme="minorHAnsi"/>
          <w:sz w:val="22"/>
          <w:szCs w:val="22"/>
        </w:rPr>
        <w:t>ornisce servizi a favore della Camera di Commercio di BARI, ma di rientrare in una delle cause di esclusione di cui all’art. 4, comma 6 DL 95/201</w:t>
      </w:r>
      <w:r w:rsidR="00A53BA5" w:rsidRPr="00415C5C">
        <w:rPr>
          <w:rFonts w:asciiTheme="minorHAnsi" w:hAnsiTheme="minorHAnsi" w:cstheme="minorHAnsi"/>
          <w:sz w:val="22"/>
          <w:szCs w:val="22"/>
        </w:rPr>
        <w:t>2</w:t>
      </w:r>
      <w:r w:rsidR="004B028E" w:rsidRPr="00415C5C">
        <w:rPr>
          <w:rFonts w:asciiTheme="minorHAnsi" w:hAnsiTheme="minorHAnsi" w:cstheme="minorHAnsi"/>
          <w:sz w:val="22"/>
          <w:szCs w:val="22"/>
        </w:rPr>
        <w:t>, ultimo capoverso</w:t>
      </w:r>
    </w:p>
    <w:p w14:paraId="53D2B0B6" w14:textId="77777777" w:rsidR="005C0FBF" w:rsidRPr="00415C5C" w:rsidRDefault="005C0FBF" w:rsidP="005C0FBF">
      <w:pPr>
        <w:autoSpaceDE w:val="0"/>
        <w:ind w:left="426"/>
        <w:jc w:val="both"/>
        <w:rPr>
          <w:rFonts w:asciiTheme="minorHAnsi" w:hAnsiTheme="minorHAnsi" w:cstheme="minorHAnsi"/>
          <w:sz w:val="22"/>
          <w:szCs w:val="22"/>
        </w:rPr>
      </w:pPr>
    </w:p>
    <w:p w14:paraId="54D21CEC" w14:textId="77777777" w:rsidR="005D030B" w:rsidRPr="00415C5C" w:rsidRDefault="005D030B">
      <w:pPr>
        <w:numPr>
          <w:ilvl w:val="0"/>
          <w:numId w:val="2"/>
        </w:numPr>
        <w:autoSpaceDE w:val="0"/>
        <w:jc w:val="both"/>
        <w:rPr>
          <w:rFonts w:asciiTheme="minorHAnsi" w:hAnsiTheme="minorHAnsi" w:cstheme="minorHAnsi"/>
          <w:color w:val="000000"/>
          <w:sz w:val="22"/>
          <w:szCs w:val="22"/>
        </w:rPr>
      </w:pPr>
      <w:r w:rsidRPr="00415C5C">
        <w:rPr>
          <w:rFonts w:asciiTheme="minorHAnsi" w:hAnsiTheme="minorHAnsi" w:cstheme="minorHAnsi"/>
          <w:sz w:val="22"/>
          <w:szCs w:val="22"/>
        </w:rPr>
        <w:t xml:space="preserve">di confermare per l’eventuale liquidazione del voucher il c/c dedicato comunicato in sede di richiesta </w:t>
      </w:r>
      <w:r w:rsidRPr="00415C5C">
        <w:rPr>
          <w:rFonts w:asciiTheme="minorHAnsi" w:hAnsiTheme="minorHAnsi" w:cstheme="minorHAnsi"/>
          <w:i/>
          <w:iCs/>
          <w:sz w:val="22"/>
          <w:szCs w:val="22"/>
        </w:rPr>
        <w:t>(in caso di variazione produrre una apposita comunicazione in allegato fornendo i dati aggiornati)</w:t>
      </w:r>
      <w:r w:rsidRPr="00415C5C">
        <w:rPr>
          <w:rFonts w:asciiTheme="minorHAnsi" w:hAnsiTheme="minorHAnsi" w:cstheme="minorHAnsi"/>
          <w:sz w:val="22"/>
          <w:szCs w:val="22"/>
        </w:rPr>
        <w:t xml:space="preserve"> </w:t>
      </w:r>
    </w:p>
    <w:p w14:paraId="1BAC5C4F" w14:textId="77777777" w:rsidR="008A5390" w:rsidRPr="00415C5C" w:rsidRDefault="008A5390">
      <w:pPr>
        <w:numPr>
          <w:ilvl w:val="0"/>
          <w:numId w:val="2"/>
        </w:numPr>
        <w:autoSpaceDE w:val="0"/>
        <w:jc w:val="both"/>
        <w:rPr>
          <w:rFonts w:asciiTheme="minorHAnsi" w:hAnsiTheme="minorHAnsi" w:cstheme="minorHAnsi"/>
          <w:color w:val="000000"/>
          <w:sz w:val="22"/>
          <w:szCs w:val="22"/>
        </w:rPr>
      </w:pPr>
      <w:r w:rsidRPr="00415C5C">
        <w:rPr>
          <w:rFonts w:asciiTheme="minorHAnsi" w:hAnsiTheme="minorHAnsi" w:cstheme="minorHAnsi"/>
          <w:sz w:val="22"/>
          <w:szCs w:val="22"/>
        </w:rPr>
        <w:t>di essere a conoscenza che i Voucher saranno erogati con l’applicazione della ritenuta d’acconto del 4% ai sensi dell’art. 28, comma 2, del D.P.R. 29 settembre 1973 n. 600;</w:t>
      </w:r>
    </w:p>
    <w:p w14:paraId="3E5DFC9F" w14:textId="77777777" w:rsidR="000739E0" w:rsidRPr="00415C5C" w:rsidRDefault="000739E0">
      <w:pPr>
        <w:pStyle w:val="Default"/>
        <w:jc w:val="center"/>
        <w:rPr>
          <w:rFonts w:asciiTheme="minorHAnsi" w:hAnsiTheme="minorHAnsi" w:cstheme="minorHAnsi"/>
          <w:b/>
          <w:bCs/>
          <w:sz w:val="22"/>
          <w:szCs w:val="22"/>
        </w:rPr>
      </w:pPr>
    </w:p>
    <w:p w14:paraId="36B122E6" w14:textId="77777777" w:rsidR="005D030B" w:rsidRPr="00415C5C" w:rsidRDefault="005D030B">
      <w:pPr>
        <w:pStyle w:val="Default"/>
        <w:jc w:val="center"/>
        <w:rPr>
          <w:rFonts w:asciiTheme="minorHAnsi" w:hAnsiTheme="minorHAnsi" w:cstheme="minorHAnsi"/>
          <w:b/>
          <w:bCs/>
          <w:sz w:val="22"/>
          <w:szCs w:val="22"/>
        </w:rPr>
      </w:pPr>
      <w:r w:rsidRPr="00415C5C">
        <w:rPr>
          <w:rFonts w:asciiTheme="minorHAnsi" w:hAnsiTheme="minorHAnsi" w:cstheme="minorHAnsi"/>
          <w:b/>
          <w:bCs/>
          <w:sz w:val="22"/>
          <w:szCs w:val="22"/>
        </w:rPr>
        <w:t>ALLEGA</w:t>
      </w:r>
    </w:p>
    <w:p w14:paraId="4494A1CE" w14:textId="77777777" w:rsidR="005D030B" w:rsidRPr="00415C5C" w:rsidRDefault="005D030B">
      <w:pPr>
        <w:pStyle w:val="Default"/>
        <w:jc w:val="center"/>
        <w:rPr>
          <w:rFonts w:asciiTheme="minorHAnsi" w:hAnsiTheme="minorHAnsi" w:cstheme="minorHAnsi"/>
          <w:b/>
          <w:bCs/>
          <w:sz w:val="20"/>
          <w:szCs w:val="18"/>
        </w:rPr>
      </w:pPr>
    </w:p>
    <w:p w14:paraId="151023EB" w14:textId="0BF97AEF" w:rsidR="005D030B" w:rsidRPr="00415C5C" w:rsidRDefault="005D030B" w:rsidP="009072B4">
      <w:pPr>
        <w:jc w:val="both"/>
        <w:rPr>
          <w:rFonts w:asciiTheme="minorHAnsi" w:hAnsiTheme="minorHAnsi" w:cstheme="minorHAnsi"/>
          <w:sz w:val="22"/>
          <w:szCs w:val="22"/>
        </w:rPr>
      </w:pPr>
      <w:r w:rsidRPr="00415C5C">
        <w:rPr>
          <w:rFonts w:asciiTheme="minorHAnsi" w:hAnsiTheme="minorHAnsi" w:cstheme="minorHAnsi"/>
          <w:sz w:val="22"/>
          <w:szCs w:val="22"/>
        </w:rPr>
        <w:t>a) copie delle fatture e degli altri documenti di spesa</w:t>
      </w:r>
      <w:r w:rsidR="00E76B3A" w:rsidRPr="00415C5C">
        <w:rPr>
          <w:rFonts w:asciiTheme="minorHAnsi" w:hAnsiTheme="minorHAnsi" w:cstheme="minorHAnsi"/>
          <w:sz w:val="22"/>
          <w:szCs w:val="22"/>
        </w:rPr>
        <w:t xml:space="preserve"> in copia conforme </w:t>
      </w:r>
      <w:r w:rsidRPr="00415C5C">
        <w:rPr>
          <w:rFonts w:asciiTheme="minorHAnsi" w:hAnsiTheme="minorHAnsi" w:cstheme="minorHAnsi"/>
          <w:sz w:val="22"/>
          <w:szCs w:val="22"/>
        </w:rPr>
        <w:t>rispondenti</w:t>
      </w:r>
      <w:r w:rsidR="00E76B3A" w:rsidRPr="00415C5C">
        <w:rPr>
          <w:rFonts w:asciiTheme="minorHAnsi" w:hAnsiTheme="minorHAnsi" w:cstheme="minorHAnsi"/>
          <w:sz w:val="22"/>
          <w:szCs w:val="22"/>
        </w:rPr>
        <w:t>,</w:t>
      </w:r>
      <w:r w:rsidRPr="00415C5C">
        <w:rPr>
          <w:rFonts w:asciiTheme="minorHAnsi" w:hAnsiTheme="minorHAnsi" w:cstheme="minorHAnsi"/>
          <w:sz w:val="22"/>
          <w:szCs w:val="22"/>
        </w:rPr>
        <w:t xml:space="preserve"> in termini di tipologia di investimento, ai preventivi prodotti in sede di presentazione della domanda di contributo</w:t>
      </w:r>
      <w:r w:rsidR="009072B4" w:rsidRPr="00415C5C">
        <w:rPr>
          <w:rFonts w:asciiTheme="minorHAnsi" w:hAnsiTheme="minorHAnsi" w:cstheme="minorHAnsi"/>
          <w:sz w:val="22"/>
          <w:szCs w:val="22"/>
        </w:rPr>
        <w:t>, debitamente quietanzati, contenenti la chiara identificazione dell’intervento realizzato e la dicitura “Spesa sostenuta a valere sul Bando “Voucher Digitali Impresa 4.0 - 2019” della Camera di Commercio di Bari”</w:t>
      </w:r>
      <w:r w:rsidRPr="00415C5C">
        <w:rPr>
          <w:rFonts w:asciiTheme="minorHAnsi" w:hAnsiTheme="minorHAnsi" w:cstheme="minorHAnsi"/>
          <w:sz w:val="22"/>
          <w:szCs w:val="22"/>
        </w:rPr>
        <w:t>;</w:t>
      </w:r>
    </w:p>
    <w:p w14:paraId="273EBE2C" w14:textId="77777777" w:rsidR="009072B4" w:rsidRPr="00415C5C" w:rsidRDefault="009072B4" w:rsidP="006B5553">
      <w:pPr>
        <w:jc w:val="both"/>
        <w:rPr>
          <w:rFonts w:asciiTheme="minorHAnsi" w:hAnsiTheme="minorHAnsi" w:cstheme="minorHAnsi"/>
          <w:sz w:val="22"/>
          <w:szCs w:val="22"/>
        </w:rPr>
      </w:pPr>
    </w:p>
    <w:p w14:paraId="2D12629F" w14:textId="77777777" w:rsidR="005D030B" w:rsidRPr="00415C5C" w:rsidRDefault="005D030B">
      <w:pPr>
        <w:jc w:val="both"/>
        <w:rPr>
          <w:rFonts w:asciiTheme="minorHAnsi" w:hAnsiTheme="minorHAnsi" w:cstheme="minorHAnsi"/>
          <w:sz w:val="22"/>
          <w:szCs w:val="22"/>
        </w:rPr>
      </w:pPr>
      <w:r w:rsidRPr="00415C5C">
        <w:rPr>
          <w:rFonts w:asciiTheme="minorHAnsi" w:hAnsiTheme="minorHAnsi" w:cstheme="minorHAnsi"/>
          <w:sz w:val="22"/>
          <w:szCs w:val="22"/>
        </w:rPr>
        <w:t>b) copie dei pagamenti effettuati mediante transazioni verificabili;</w:t>
      </w:r>
      <w:r w:rsidR="008A5390" w:rsidRPr="00415C5C">
        <w:rPr>
          <w:rFonts w:asciiTheme="minorHAnsi" w:hAnsiTheme="minorHAnsi" w:cstheme="minorHAnsi"/>
          <w:sz w:val="22"/>
          <w:szCs w:val="22"/>
        </w:rPr>
        <w:t xml:space="preserve"> </w:t>
      </w:r>
      <w:r w:rsidR="00E76B3A" w:rsidRPr="00415C5C">
        <w:rPr>
          <w:rFonts w:asciiTheme="minorHAnsi" w:hAnsiTheme="minorHAnsi" w:cstheme="minorHAnsi"/>
          <w:sz w:val="22"/>
          <w:szCs w:val="22"/>
        </w:rPr>
        <w:t>(copia bonifico e estratto conto bancario)</w:t>
      </w:r>
    </w:p>
    <w:p w14:paraId="355E2FED" w14:textId="77777777" w:rsidR="009072B4" w:rsidRPr="00415C5C" w:rsidRDefault="009072B4">
      <w:pPr>
        <w:jc w:val="both"/>
        <w:rPr>
          <w:rFonts w:asciiTheme="minorHAnsi" w:hAnsiTheme="minorHAnsi" w:cstheme="minorHAnsi"/>
          <w:iCs/>
          <w:sz w:val="22"/>
          <w:szCs w:val="22"/>
        </w:rPr>
      </w:pPr>
    </w:p>
    <w:p w14:paraId="7961597B" w14:textId="77777777" w:rsidR="005D030B" w:rsidRPr="00415C5C" w:rsidRDefault="005D030B">
      <w:pPr>
        <w:tabs>
          <w:tab w:val="left" w:pos="709"/>
        </w:tabs>
        <w:autoSpaceDE w:val="0"/>
        <w:jc w:val="both"/>
        <w:rPr>
          <w:rFonts w:asciiTheme="minorHAnsi" w:hAnsiTheme="minorHAnsi" w:cstheme="minorHAnsi"/>
          <w:sz w:val="22"/>
          <w:szCs w:val="22"/>
        </w:rPr>
      </w:pPr>
      <w:r w:rsidRPr="00415C5C">
        <w:rPr>
          <w:rFonts w:asciiTheme="minorHAnsi" w:hAnsiTheme="minorHAnsi" w:cstheme="minorHAnsi"/>
          <w:iCs/>
          <w:sz w:val="22"/>
          <w:szCs w:val="22"/>
        </w:rPr>
        <w:t>c)</w:t>
      </w:r>
      <w:r w:rsidRPr="00415C5C">
        <w:rPr>
          <w:rFonts w:asciiTheme="minorHAnsi" w:hAnsiTheme="minorHAnsi" w:cstheme="minorHAnsi"/>
          <w:i/>
          <w:sz w:val="22"/>
          <w:szCs w:val="22"/>
          <w:u w:val="single"/>
        </w:rPr>
        <w:t xml:space="preserve"> in caso di formazione</w:t>
      </w:r>
      <w:r w:rsidRPr="00415C5C">
        <w:rPr>
          <w:rFonts w:asciiTheme="minorHAnsi" w:hAnsiTheme="minorHAnsi" w:cstheme="minorHAnsi"/>
          <w:sz w:val="22"/>
          <w:szCs w:val="22"/>
        </w:rPr>
        <w:t>: dichiarazione di fine corso e documentazione comprovante la frequenza del corso pari almeno all’80% del monte ore complessivo;</w:t>
      </w:r>
    </w:p>
    <w:p w14:paraId="26B2C157" w14:textId="77777777" w:rsidR="009072B4" w:rsidRPr="00415C5C" w:rsidRDefault="009072B4">
      <w:pPr>
        <w:tabs>
          <w:tab w:val="left" w:pos="709"/>
        </w:tabs>
        <w:autoSpaceDE w:val="0"/>
        <w:jc w:val="both"/>
        <w:rPr>
          <w:rFonts w:asciiTheme="minorHAnsi" w:hAnsiTheme="minorHAnsi" w:cstheme="minorHAnsi"/>
          <w:sz w:val="22"/>
          <w:szCs w:val="22"/>
        </w:rPr>
      </w:pPr>
    </w:p>
    <w:p w14:paraId="32AFF19C" w14:textId="77777777" w:rsidR="005D030B" w:rsidRPr="00415C5C" w:rsidRDefault="005D030B">
      <w:pPr>
        <w:tabs>
          <w:tab w:val="left" w:pos="709"/>
        </w:tabs>
        <w:autoSpaceDE w:val="0"/>
        <w:jc w:val="both"/>
        <w:rPr>
          <w:rFonts w:asciiTheme="minorHAnsi" w:hAnsiTheme="minorHAnsi" w:cstheme="minorHAnsi"/>
          <w:sz w:val="22"/>
          <w:szCs w:val="22"/>
        </w:rPr>
      </w:pPr>
      <w:r w:rsidRPr="00415C5C">
        <w:rPr>
          <w:rFonts w:asciiTheme="minorHAnsi" w:hAnsiTheme="minorHAnsi" w:cstheme="minorHAnsi"/>
          <w:sz w:val="22"/>
          <w:szCs w:val="22"/>
        </w:rPr>
        <w:t>d</w:t>
      </w:r>
      <w:r w:rsidRPr="00415C5C">
        <w:rPr>
          <w:rFonts w:asciiTheme="minorHAnsi" w:hAnsiTheme="minorHAnsi" w:cstheme="minorHAnsi"/>
          <w:i/>
          <w:sz w:val="22"/>
          <w:szCs w:val="22"/>
          <w:u w:val="single"/>
        </w:rPr>
        <w:t>) in caso di formazione che preveda il rilascio di un attestato</w:t>
      </w:r>
      <w:r w:rsidRPr="00415C5C">
        <w:rPr>
          <w:rFonts w:asciiTheme="minorHAnsi" w:hAnsiTheme="minorHAnsi" w:cstheme="minorHAnsi"/>
          <w:sz w:val="22"/>
          <w:szCs w:val="22"/>
        </w:rPr>
        <w:t>: copia dell’attestato dal quale risulti la frequenza del corso per almeno l’80% del monte ore complessivo;</w:t>
      </w:r>
    </w:p>
    <w:p w14:paraId="22D4C0B2" w14:textId="77777777" w:rsidR="009072B4" w:rsidRPr="00415C5C" w:rsidRDefault="009072B4">
      <w:pPr>
        <w:tabs>
          <w:tab w:val="left" w:pos="709"/>
        </w:tabs>
        <w:autoSpaceDE w:val="0"/>
        <w:jc w:val="both"/>
        <w:rPr>
          <w:rFonts w:asciiTheme="minorHAnsi" w:hAnsiTheme="minorHAnsi" w:cstheme="minorHAnsi"/>
          <w:i/>
          <w:sz w:val="22"/>
          <w:szCs w:val="22"/>
          <w:u w:val="single"/>
        </w:rPr>
      </w:pPr>
    </w:p>
    <w:p w14:paraId="56F12A07" w14:textId="77777777" w:rsidR="005D030B" w:rsidRPr="00415C5C" w:rsidRDefault="005D030B">
      <w:pPr>
        <w:tabs>
          <w:tab w:val="left" w:pos="709"/>
        </w:tabs>
        <w:autoSpaceDE w:val="0"/>
        <w:jc w:val="both"/>
        <w:rPr>
          <w:rFonts w:asciiTheme="minorHAnsi" w:hAnsiTheme="minorHAnsi" w:cstheme="minorHAnsi"/>
          <w:sz w:val="22"/>
          <w:szCs w:val="22"/>
        </w:rPr>
      </w:pPr>
      <w:r w:rsidRPr="00415C5C">
        <w:rPr>
          <w:rFonts w:asciiTheme="minorHAnsi" w:hAnsiTheme="minorHAnsi" w:cstheme="minorHAnsi"/>
          <w:i/>
          <w:sz w:val="22"/>
          <w:szCs w:val="22"/>
          <w:u w:val="single"/>
        </w:rPr>
        <w:t>e) in caso di consulenza</w:t>
      </w:r>
      <w:r w:rsidRPr="00415C5C">
        <w:rPr>
          <w:rFonts w:asciiTheme="minorHAnsi" w:hAnsiTheme="minorHAnsi" w:cstheme="minorHAnsi"/>
          <w:sz w:val="22"/>
          <w:szCs w:val="22"/>
        </w:rPr>
        <w:t xml:space="preserve">: </w:t>
      </w:r>
      <w:r w:rsidR="006D4666" w:rsidRPr="00415C5C">
        <w:rPr>
          <w:rFonts w:asciiTheme="minorHAnsi" w:hAnsiTheme="minorHAnsi" w:cstheme="minorHAnsi"/>
          <w:sz w:val="22"/>
          <w:szCs w:val="22"/>
        </w:rPr>
        <w:t xml:space="preserve">“Piano di innovazione digitale” redatto dal consulente </w:t>
      </w:r>
      <w:r w:rsidRPr="00415C5C">
        <w:rPr>
          <w:rFonts w:asciiTheme="minorHAnsi" w:hAnsiTheme="minorHAnsi" w:cstheme="minorHAnsi"/>
          <w:sz w:val="22"/>
          <w:szCs w:val="22"/>
        </w:rPr>
        <w:t>illustrativ</w:t>
      </w:r>
      <w:r w:rsidR="006D4666" w:rsidRPr="00415C5C">
        <w:rPr>
          <w:rFonts w:asciiTheme="minorHAnsi" w:hAnsiTheme="minorHAnsi" w:cstheme="minorHAnsi"/>
          <w:sz w:val="22"/>
          <w:szCs w:val="22"/>
        </w:rPr>
        <w:t>o</w:t>
      </w:r>
      <w:r w:rsidRPr="00415C5C">
        <w:rPr>
          <w:rFonts w:asciiTheme="minorHAnsi" w:hAnsiTheme="minorHAnsi" w:cstheme="minorHAnsi"/>
          <w:sz w:val="22"/>
          <w:szCs w:val="22"/>
        </w:rPr>
        <w:t xml:space="preserve"> dell’attività svolta e dei risultati conseguiti</w:t>
      </w:r>
      <w:r w:rsidR="009072B4" w:rsidRPr="00415C5C">
        <w:rPr>
          <w:rFonts w:asciiTheme="minorHAnsi" w:hAnsiTheme="minorHAnsi" w:cstheme="minorHAnsi"/>
          <w:sz w:val="22"/>
          <w:szCs w:val="22"/>
        </w:rPr>
        <w:t>;</w:t>
      </w:r>
    </w:p>
    <w:p w14:paraId="7CE645AD" w14:textId="77777777" w:rsidR="009072B4" w:rsidRPr="00415C5C" w:rsidRDefault="009072B4">
      <w:pPr>
        <w:tabs>
          <w:tab w:val="left" w:pos="709"/>
        </w:tabs>
        <w:autoSpaceDE w:val="0"/>
        <w:jc w:val="both"/>
        <w:rPr>
          <w:rFonts w:asciiTheme="minorHAnsi" w:hAnsiTheme="minorHAnsi" w:cstheme="minorHAnsi"/>
          <w:sz w:val="22"/>
          <w:szCs w:val="22"/>
        </w:rPr>
      </w:pPr>
    </w:p>
    <w:p w14:paraId="4B045725" w14:textId="065FD4BA" w:rsidR="00CB3A10" w:rsidRDefault="009072B4" w:rsidP="00CB3A10">
      <w:pPr>
        <w:pStyle w:val="Corpodeltesto31"/>
        <w:tabs>
          <w:tab w:val="left" w:pos="709"/>
        </w:tabs>
        <w:autoSpaceDE w:val="0"/>
        <w:rPr>
          <w:rFonts w:asciiTheme="minorHAnsi" w:hAnsiTheme="minorHAnsi" w:cstheme="minorHAnsi"/>
          <w:sz w:val="22"/>
          <w:szCs w:val="22"/>
          <w:vertAlign w:val="baseline"/>
        </w:rPr>
      </w:pPr>
      <w:r w:rsidRPr="00415C5C">
        <w:rPr>
          <w:rFonts w:asciiTheme="minorHAnsi" w:hAnsiTheme="minorHAnsi" w:cstheme="minorHAnsi"/>
          <w:sz w:val="22"/>
          <w:szCs w:val="22"/>
          <w:vertAlign w:val="baseline"/>
        </w:rPr>
        <w:t>f</w:t>
      </w:r>
      <w:r w:rsidR="005D030B" w:rsidRPr="00415C5C">
        <w:rPr>
          <w:rFonts w:asciiTheme="minorHAnsi" w:hAnsiTheme="minorHAnsi" w:cstheme="minorHAnsi"/>
          <w:sz w:val="22"/>
          <w:szCs w:val="22"/>
          <w:vertAlign w:val="baseline"/>
        </w:rPr>
        <w:t>)</w:t>
      </w:r>
      <w:r w:rsidRPr="00415C5C">
        <w:rPr>
          <w:rFonts w:asciiTheme="minorHAnsi" w:hAnsiTheme="minorHAnsi" w:cstheme="minorHAnsi"/>
          <w:sz w:val="22"/>
          <w:szCs w:val="22"/>
          <w:vertAlign w:val="baseline"/>
        </w:rPr>
        <w:t xml:space="preserve"> </w:t>
      </w:r>
      <w:r w:rsidR="00F24951" w:rsidRPr="00F24951">
        <w:rPr>
          <w:rFonts w:asciiTheme="minorHAnsi" w:hAnsiTheme="minorHAnsi" w:cstheme="minorHAnsi"/>
          <w:i/>
          <w:sz w:val="22"/>
          <w:szCs w:val="22"/>
          <w:u w:val="single"/>
          <w:vertAlign w:val="baseline"/>
        </w:rPr>
        <w:t>nel caso di domande a valere sulla Misura A</w:t>
      </w:r>
      <w:r w:rsidR="00F24951" w:rsidRPr="00F24951">
        <w:rPr>
          <w:rFonts w:asciiTheme="minorHAnsi" w:hAnsiTheme="minorHAnsi" w:cstheme="minorHAnsi"/>
          <w:sz w:val="22"/>
          <w:szCs w:val="22"/>
          <w:vertAlign w:val="baseline"/>
        </w:rPr>
        <w:t>,</w:t>
      </w:r>
      <w:r w:rsidR="00F24951">
        <w:rPr>
          <w:rFonts w:asciiTheme="minorHAnsi" w:hAnsiTheme="minorHAnsi" w:cstheme="minorHAnsi"/>
          <w:sz w:val="22"/>
          <w:szCs w:val="22"/>
          <w:vertAlign w:val="baseline"/>
        </w:rPr>
        <w:t xml:space="preserve"> </w:t>
      </w:r>
      <w:r w:rsidR="00986F02" w:rsidRPr="00986F02">
        <w:rPr>
          <w:rFonts w:asciiTheme="minorHAnsi" w:hAnsiTheme="minorHAnsi" w:cstheme="minorHAnsi"/>
          <w:sz w:val="22"/>
          <w:szCs w:val="22"/>
          <w:vertAlign w:val="baseline"/>
        </w:rPr>
        <w:t>relazione finale di intervento firmata</w:t>
      </w:r>
      <w:r w:rsidR="00986F02">
        <w:rPr>
          <w:rFonts w:asciiTheme="minorHAnsi" w:hAnsiTheme="minorHAnsi" w:cstheme="minorHAnsi"/>
          <w:sz w:val="22"/>
          <w:szCs w:val="22"/>
          <w:vertAlign w:val="baseline"/>
        </w:rPr>
        <w:t xml:space="preserve"> </w:t>
      </w:r>
      <w:r w:rsidR="00986F02" w:rsidRPr="00986F02">
        <w:rPr>
          <w:rFonts w:asciiTheme="minorHAnsi" w:hAnsiTheme="minorHAnsi" w:cstheme="minorHAnsi"/>
          <w:sz w:val="22"/>
          <w:szCs w:val="22"/>
          <w:vertAlign w:val="baseline"/>
        </w:rPr>
        <w:t>digitalmente dal Legale Rappresentante del Responsabile Tecnico di progetto,</w:t>
      </w:r>
      <w:r w:rsidR="00986F02">
        <w:rPr>
          <w:rFonts w:asciiTheme="minorHAnsi" w:hAnsiTheme="minorHAnsi" w:cstheme="minorHAnsi"/>
          <w:sz w:val="22"/>
          <w:szCs w:val="22"/>
          <w:vertAlign w:val="baseline"/>
        </w:rPr>
        <w:t xml:space="preserve"> </w:t>
      </w:r>
      <w:r w:rsidR="00986F02" w:rsidRPr="00986F02">
        <w:rPr>
          <w:rFonts w:asciiTheme="minorHAnsi" w:hAnsiTheme="minorHAnsi" w:cstheme="minorHAnsi"/>
          <w:sz w:val="22"/>
          <w:szCs w:val="22"/>
          <w:vertAlign w:val="baseline"/>
        </w:rPr>
        <w:t>contenente i risultati conseguiti dalle imprese partecipanti</w:t>
      </w:r>
      <w:r w:rsidR="00CB3A10" w:rsidRPr="00415C5C">
        <w:rPr>
          <w:rFonts w:asciiTheme="minorHAnsi" w:hAnsiTheme="minorHAnsi" w:cstheme="minorHAnsi"/>
          <w:sz w:val="22"/>
          <w:szCs w:val="22"/>
          <w:vertAlign w:val="baseline"/>
        </w:rPr>
        <w:t>-</w:t>
      </w:r>
      <w:r w:rsidR="00986F02">
        <w:rPr>
          <w:rFonts w:asciiTheme="minorHAnsi" w:hAnsiTheme="minorHAnsi" w:cstheme="minorHAnsi"/>
          <w:sz w:val="22"/>
          <w:szCs w:val="22"/>
          <w:vertAlign w:val="baseline"/>
        </w:rPr>
        <w:t>ed evidenziando -</w:t>
      </w:r>
      <w:r w:rsidR="00CB3A10" w:rsidRPr="00415C5C">
        <w:rPr>
          <w:rFonts w:asciiTheme="minorHAnsi" w:hAnsiTheme="minorHAnsi" w:cstheme="minorHAnsi"/>
          <w:sz w:val="22"/>
          <w:szCs w:val="22"/>
          <w:vertAlign w:val="baseline"/>
        </w:rPr>
        <w:t xml:space="preserve"> in particolare - </w:t>
      </w:r>
      <w:bookmarkStart w:id="6" w:name="_Hlk23250996"/>
      <w:r w:rsidR="00CB3A10" w:rsidRPr="00415C5C">
        <w:rPr>
          <w:rFonts w:asciiTheme="minorHAnsi" w:hAnsiTheme="minorHAnsi" w:cstheme="minorHAnsi"/>
          <w:sz w:val="22"/>
          <w:szCs w:val="22"/>
          <w:vertAlign w:val="baseline"/>
        </w:rPr>
        <w:t>il collegamento tra gli</w:t>
      </w:r>
      <w:r w:rsidR="00986F02">
        <w:rPr>
          <w:rFonts w:asciiTheme="minorHAnsi" w:hAnsiTheme="minorHAnsi" w:cstheme="minorHAnsi"/>
          <w:sz w:val="22"/>
          <w:szCs w:val="22"/>
          <w:vertAlign w:val="baseline"/>
        </w:rPr>
        <w:t xml:space="preserve"> </w:t>
      </w:r>
      <w:r w:rsidR="00CB3A10" w:rsidRPr="00415C5C">
        <w:rPr>
          <w:rFonts w:asciiTheme="minorHAnsi" w:hAnsiTheme="minorHAnsi" w:cstheme="minorHAnsi"/>
          <w:sz w:val="22"/>
          <w:szCs w:val="22"/>
          <w:vertAlign w:val="baseline"/>
        </w:rPr>
        <w:t xml:space="preserve">interventi realizzati, eventuali beni e servizi strumentali acquistati, e l’utilizzo di almeno uno degli ambiti tecnologici tra quelli previsti in fase di domanda e afferenti </w:t>
      </w:r>
      <w:proofErr w:type="gramStart"/>
      <w:r w:rsidR="00CB3A10" w:rsidRPr="00415C5C">
        <w:rPr>
          <w:rFonts w:asciiTheme="minorHAnsi" w:hAnsiTheme="minorHAnsi" w:cstheme="minorHAnsi"/>
          <w:sz w:val="22"/>
          <w:szCs w:val="22"/>
          <w:vertAlign w:val="baseline"/>
        </w:rPr>
        <w:t>l’Elenco</w:t>
      </w:r>
      <w:proofErr w:type="gramEnd"/>
      <w:r w:rsidR="00CB3A10" w:rsidRPr="00415C5C">
        <w:rPr>
          <w:rFonts w:asciiTheme="minorHAnsi" w:hAnsiTheme="minorHAnsi" w:cstheme="minorHAnsi"/>
          <w:sz w:val="22"/>
          <w:szCs w:val="22"/>
          <w:vertAlign w:val="baseline"/>
        </w:rPr>
        <w:t xml:space="preserve"> 1 e </w:t>
      </w:r>
      <w:r w:rsidR="006B5553">
        <w:rPr>
          <w:rFonts w:asciiTheme="minorHAnsi" w:hAnsiTheme="minorHAnsi" w:cstheme="minorHAnsi"/>
          <w:sz w:val="22"/>
          <w:szCs w:val="22"/>
          <w:vertAlign w:val="baseline"/>
        </w:rPr>
        <w:t>l’</w:t>
      </w:r>
      <w:r w:rsidR="00CB3A10" w:rsidRPr="00415C5C">
        <w:rPr>
          <w:rFonts w:asciiTheme="minorHAnsi" w:hAnsiTheme="minorHAnsi" w:cstheme="minorHAnsi"/>
          <w:sz w:val="22"/>
          <w:szCs w:val="22"/>
          <w:vertAlign w:val="baseline"/>
        </w:rPr>
        <w:t>Elenco 2 del Bando</w:t>
      </w:r>
      <w:bookmarkEnd w:id="6"/>
      <w:r w:rsidR="00CB3A10" w:rsidRPr="00415C5C">
        <w:rPr>
          <w:rFonts w:asciiTheme="minorHAnsi" w:hAnsiTheme="minorHAnsi" w:cstheme="minorHAnsi"/>
          <w:sz w:val="22"/>
          <w:szCs w:val="22"/>
          <w:vertAlign w:val="baseline"/>
        </w:rPr>
        <w:t>;</w:t>
      </w:r>
    </w:p>
    <w:p w14:paraId="59FDCE11" w14:textId="78D74F0B" w:rsidR="00F24951" w:rsidRDefault="00F24951" w:rsidP="00CB3A10">
      <w:pPr>
        <w:pStyle w:val="Corpodeltesto31"/>
        <w:tabs>
          <w:tab w:val="left" w:pos="709"/>
        </w:tabs>
        <w:autoSpaceDE w:val="0"/>
        <w:rPr>
          <w:rFonts w:asciiTheme="minorHAnsi" w:hAnsiTheme="minorHAnsi" w:cstheme="minorHAnsi"/>
          <w:sz w:val="22"/>
          <w:szCs w:val="22"/>
          <w:vertAlign w:val="baseline"/>
        </w:rPr>
      </w:pPr>
    </w:p>
    <w:p w14:paraId="2DAA0FE0" w14:textId="77777777" w:rsidR="005D030B" w:rsidRPr="00415C5C" w:rsidRDefault="00CB3A10" w:rsidP="00CB3A10">
      <w:pPr>
        <w:pStyle w:val="Corpodeltesto31"/>
        <w:tabs>
          <w:tab w:val="left" w:pos="709"/>
        </w:tabs>
        <w:autoSpaceDE w:val="0"/>
        <w:jc w:val="left"/>
        <w:rPr>
          <w:rFonts w:asciiTheme="minorHAnsi" w:hAnsiTheme="minorHAnsi" w:cstheme="minorHAnsi"/>
          <w:sz w:val="22"/>
          <w:szCs w:val="22"/>
          <w:vertAlign w:val="baseline"/>
        </w:rPr>
      </w:pPr>
      <w:r w:rsidRPr="00415C5C">
        <w:rPr>
          <w:rFonts w:asciiTheme="minorHAnsi" w:hAnsiTheme="minorHAnsi" w:cstheme="minorHAnsi"/>
          <w:sz w:val="22"/>
          <w:szCs w:val="22"/>
          <w:vertAlign w:val="baseline"/>
        </w:rPr>
        <w:t xml:space="preserve">g) </w:t>
      </w:r>
      <w:r w:rsidR="009072B4" w:rsidRPr="00415C5C">
        <w:rPr>
          <w:rFonts w:asciiTheme="minorHAnsi" w:hAnsiTheme="minorHAnsi" w:cstheme="minorHAnsi"/>
          <w:sz w:val="22"/>
          <w:szCs w:val="22"/>
          <w:vertAlign w:val="baseline"/>
        </w:rPr>
        <w:t>il Report di self‐</w:t>
      </w:r>
      <w:proofErr w:type="spellStart"/>
      <w:r w:rsidR="009072B4" w:rsidRPr="00415C5C">
        <w:rPr>
          <w:rFonts w:asciiTheme="minorHAnsi" w:hAnsiTheme="minorHAnsi" w:cstheme="minorHAnsi"/>
          <w:sz w:val="22"/>
          <w:szCs w:val="22"/>
          <w:vertAlign w:val="baseline"/>
        </w:rPr>
        <w:t>assessment</w:t>
      </w:r>
      <w:proofErr w:type="spellEnd"/>
      <w:r w:rsidR="009072B4" w:rsidRPr="00415C5C">
        <w:rPr>
          <w:rFonts w:asciiTheme="minorHAnsi" w:hAnsiTheme="minorHAnsi" w:cstheme="minorHAnsi"/>
          <w:sz w:val="22"/>
          <w:szCs w:val="22"/>
          <w:vertAlign w:val="baseline"/>
        </w:rPr>
        <w:t xml:space="preserve"> di maturità digitale compilato SELFI 4.0 e/o Report ZOOM 4.0 di </w:t>
      </w:r>
      <w:proofErr w:type="spellStart"/>
      <w:r w:rsidR="009072B4" w:rsidRPr="00415C5C">
        <w:rPr>
          <w:rFonts w:asciiTheme="minorHAnsi" w:hAnsiTheme="minorHAnsi" w:cstheme="minorHAnsi"/>
          <w:sz w:val="22"/>
          <w:szCs w:val="22"/>
          <w:vertAlign w:val="baseline"/>
        </w:rPr>
        <w:t>assessment</w:t>
      </w:r>
      <w:proofErr w:type="spellEnd"/>
      <w:r w:rsidR="009072B4" w:rsidRPr="00415C5C">
        <w:rPr>
          <w:rFonts w:asciiTheme="minorHAnsi" w:hAnsiTheme="minorHAnsi" w:cstheme="minorHAnsi"/>
          <w:sz w:val="22"/>
          <w:szCs w:val="22"/>
          <w:vertAlign w:val="baseline"/>
        </w:rPr>
        <w:t xml:space="preserve"> guidato realizzato dai Digital Promoter della CCIAA;</w:t>
      </w:r>
    </w:p>
    <w:p w14:paraId="702FD05A" w14:textId="77777777" w:rsidR="00CB3A10" w:rsidRPr="00415C5C" w:rsidRDefault="00CB3A10" w:rsidP="00CB3A10">
      <w:pPr>
        <w:pStyle w:val="Corpodeltesto31"/>
        <w:tabs>
          <w:tab w:val="left" w:pos="709"/>
        </w:tabs>
        <w:autoSpaceDE w:val="0"/>
        <w:jc w:val="left"/>
        <w:rPr>
          <w:rFonts w:asciiTheme="minorHAnsi" w:hAnsiTheme="minorHAnsi" w:cstheme="minorHAnsi"/>
          <w:sz w:val="22"/>
          <w:szCs w:val="22"/>
        </w:rPr>
      </w:pPr>
    </w:p>
    <w:p w14:paraId="7558F913" w14:textId="77777777" w:rsidR="005C0FBF" w:rsidRPr="00415C5C" w:rsidRDefault="008A5390" w:rsidP="000B3B43">
      <w:pPr>
        <w:pStyle w:val="Default"/>
        <w:jc w:val="both"/>
        <w:rPr>
          <w:rFonts w:asciiTheme="minorHAnsi" w:hAnsiTheme="minorHAnsi" w:cstheme="minorHAnsi"/>
          <w:sz w:val="22"/>
          <w:szCs w:val="22"/>
        </w:rPr>
      </w:pPr>
      <w:r w:rsidRPr="00415C5C">
        <w:rPr>
          <w:rFonts w:asciiTheme="minorHAnsi" w:hAnsiTheme="minorHAnsi" w:cstheme="minorHAnsi"/>
          <w:color w:val="auto"/>
          <w:sz w:val="22"/>
          <w:szCs w:val="22"/>
        </w:rPr>
        <w:t>h</w:t>
      </w:r>
      <w:r w:rsidR="005D030B" w:rsidRPr="00415C5C">
        <w:rPr>
          <w:rFonts w:asciiTheme="minorHAnsi" w:hAnsiTheme="minorHAnsi" w:cstheme="minorHAnsi"/>
          <w:color w:val="auto"/>
          <w:sz w:val="22"/>
          <w:szCs w:val="22"/>
        </w:rPr>
        <w:t xml:space="preserve">) </w:t>
      </w:r>
      <w:r w:rsidR="005D030B" w:rsidRPr="00415C5C">
        <w:rPr>
          <w:rFonts w:asciiTheme="minorHAnsi" w:hAnsiTheme="minorHAnsi" w:cstheme="minorHAnsi"/>
          <w:sz w:val="22"/>
          <w:szCs w:val="22"/>
        </w:rPr>
        <w:t>eventuale procura e copia del documento di identità del titolare/legale rappresentante dell’impresa richiedente in caso di delega alla firma (</w:t>
      </w:r>
      <w:r w:rsidR="005D030B" w:rsidRPr="00415C5C">
        <w:rPr>
          <w:rFonts w:asciiTheme="minorHAnsi" w:hAnsiTheme="minorHAnsi" w:cstheme="minorHAnsi"/>
          <w:i/>
          <w:iCs/>
          <w:sz w:val="22"/>
          <w:szCs w:val="22"/>
        </w:rPr>
        <w:t>qualora non si tratti dello stesso soggetto delegato che aveva sottoscritto la domanda</w:t>
      </w:r>
      <w:r w:rsidR="005D030B" w:rsidRPr="00415C5C">
        <w:rPr>
          <w:rFonts w:asciiTheme="minorHAnsi" w:hAnsiTheme="minorHAnsi" w:cstheme="minorHAnsi"/>
          <w:sz w:val="22"/>
          <w:szCs w:val="22"/>
        </w:rPr>
        <w:t>)</w:t>
      </w:r>
      <w:r w:rsidR="00CB3A10" w:rsidRPr="00415C5C">
        <w:rPr>
          <w:rFonts w:asciiTheme="minorHAnsi" w:hAnsiTheme="minorHAnsi" w:cstheme="minorHAnsi"/>
          <w:sz w:val="22"/>
          <w:szCs w:val="22"/>
        </w:rPr>
        <w:t>;</w:t>
      </w:r>
    </w:p>
    <w:p w14:paraId="7158578B" w14:textId="450CB5F0" w:rsidR="00CB3A10" w:rsidRDefault="00CB3A10" w:rsidP="000B3B43">
      <w:pPr>
        <w:pStyle w:val="Default"/>
        <w:jc w:val="both"/>
        <w:rPr>
          <w:rFonts w:asciiTheme="minorHAnsi" w:hAnsiTheme="minorHAnsi" w:cstheme="minorHAnsi"/>
          <w:sz w:val="22"/>
          <w:szCs w:val="22"/>
        </w:rPr>
      </w:pPr>
    </w:p>
    <w:p w14:paraId="13AC976D" w14:textId="77777777" w:rsidR="006B5553" w:rsidRPr="00415C5C" w:rsidRDefault="006B5553" w:rsidP="000B3B43">
      <w:pPr>
        <w:pStyle w:val="Default"/>
        <w:jc w:val="both"/>
        <w:rPr>
          <w:rFonts w:asciiTheme="minorHAnsi" w:hAnsiTheme="minorHAnsi" w:cstheme="minorHAnsi"/>
          <w:sz w:val="22"/>
          <w:szCs w:val="22"/>
        </w:rPr>
      </w:pPr>
    </w:p>
    <w:p w14:paraId="65236342" w14:textId="77777777" w:rsidR="009072B4" w:rsidRPr="00415C5C" w:rsidRDefault="00CB3A10" w:rsidP="009072B4">
      <w:pPr>
        <w:suppressAutoHyphens w:val="0"/>
        <w:autoSpaceDE w:val="0"/>
        <w:autoSpaceDN w:val="0"/>
        <w:adjustRightInd w:val="0"/>
        <w:rPr>
          <w:rFonts w:asciiTheme="minorHAnsi" w:hAnsiTheme="minorHAnsi" w:cstheme="minorHAnsi"/>
          <w:sz w:val="22"/>
          <w:szCs w:val="22"/>
        </w:rPr>
      </w:pPr>
      <w:r w:rsidRPr="00415C5C">
        <w:rPr>
          <w:rFonts w:asciiTheme="minorHAnsi" w:hAnsiTheme="minorHAnsi" w:cstheme="minorHAnsi"/>
          <w:sz w:val="22"/>
          <w:szCs w:val="22"/>
        </w:rPr>
        <w:lastRenderedPageBreak/>
        <w:t>i</w:t>
      </w:r>
      <w:r w:rsidR="009072B4" w:rsidRPr="00415C5C">
        <w:rPr>
          <w:rFonts w:asciiTheme="minorHAnsi" w:hAnsiTheme="minorHAnsi" w:cstheme="minorHAnsi"/>
          <w:sz w:val="22"/>
          <w:szCs w:val="22"/>
        </w:rPr>
        <w:t xml:space="preserve">) </w:t>
      </w:r>
      <w:r w:rsidR="009072B4" w:rsidRPr="00415C5C">
        <w:rPr>
          <w:rFonts w:asciiTheme="minorHAnsi" w:hAnsiTheme="minorHAnsi" w:cstheme="minorHAnsi"/>
          <w:color w:val="000000"/>
          <w:sz w:val="22"/>
          <w:szCs w:val="22"/>
          <w:lang w:eastAsia="it-IT"/>
        </w:rPr>
        <w:t>dichiarazione sostitutiva dell’atto di notorietà di cui all’art. 47 D.P.R. 445/2000 firmata digitalmente dal titolare/legale rappresentante dell’impresa, in cui siano indicate le fatture e gli altri documenti contabili aventi forza probatoria equivalente riferiti alle attività e/o agli investimenti realizzati, con tutti i dati per la loro individuazione e con la quale si attesti la conformità all’originale delle copie dei medesimi documenti di spesa;</w:t>
      </w:r>
    </w:p>
    <w:p w14:paraId="6C091166" w14:textId="77777777" w:rsidR="006B5553" w:rsidRDefault="006B5553" w:rsidP="000B3B43">
      <w:pPr>
        <w:pStyle w:val="Default"/>
        <w:jc w:val="both"/>
        <w:rPr>
          <w:rFonts w:asciiTheme="minorHAnsi" w:hAnsiTheme="minorHAnsi" w:cstheme="minorHAnsi"/>
          <w:sz w:val="22"/>
          <w:szCs w:val="22"/>
        </w:rPr>
      </w:pPr>
    </w:p>
    <w:p w14:paraId="3C059D70" w14:textId="25709B78" w:rsidR="008A5390" w:rsidRPr="00415C5C" w:rsidRDefault="008A5390" w:rsidP="000B3B43">
      <w:pPr>
        <w:pStyle w:val="Default"/>
        <w:jc w:val="both"/>
        <w:rPr>
          <w:rFonts w:asciiTheme="minorHAnsi" w:hAnsiTheme="minorHAnsi" w:cstheme="minorHAnsi"/>
          <w:sz w:val="22"/>
          <w:szCs w:val="22"/>
        </w:rPr>
      </w:pPr>
      <w:r w:rsidRPr="00415C5C">
        <w:rPr>
          <w:rFonts w:asciiTheme="minorHAnsi" w:hAnsiTheme="minorHAnsi" w:cstheme="minorHAnsi"/>
          <w:sz w:val="22"/>
          <w:szCs w:val="22"/>
        </w:rPr>
        <w:t xml:space="preserve">Ai fini dell’erogazione del contributo </w:t>
      </w:r>
      <w:r w:rsidRPr="00415C5C">
        <w:rPr>
          <w:rFonts w:asciiTheme="minorHAnsi" w:hAnsiTheme="minorHAnsi" w:cstheme="minorHAnsi"/>
          <w:b/>
          <w:sz w:val="22"/>
          <w:szCs w:val="22"/>
        </w:rPr>
        <w:t xml:space="preserve">COMUNICA </w:t>
      </w:r>
      <w:r w:rsidRPr="00415C5C">
        <w:rPr>
          <w:rFonts w:asciiTheme="minorHAnsi" w:hAnsiTheme="minorHAnsi" w:cstheme="minorHAnsi"/>
          <w:sz w:val="22"/>
          <w:szCs w:val="22"/>
        </w:rPr>
        <w:t>le coordinate bancarie dell’impresa:</w:t>
      </w:r>
    </w:p>
    <w:p w14:paraId="3E75AA54" w14:textId="77777777" w:rsidR="008A5390" w:rsidRPr="00415C5C" w:rsidRDefault="008A5390" w:rsidP="000B3B43">
      <w:pPr>
        <w:pStyle w:val="Default"/>
        <w:jc w:val="both"/>
        <w:rPr>
          <w:rFonts w:asciiTheme="minorHAnsi" w:hAnsiTheme="minorHAnsi" w:cstheme="minorHAnsi"/>
          <w:sz w:val="22"/>
          <w:szCs w:val="22"/>
        </w:rPr>
      </w:pPr>
    </w:p>
    <w:p w14:paraId="43142DC9" w14:textId="77777777" w:rsidR="008A5390" w:rsidRPr="00415C5C" w:rsidRDefault="008A5390" w:rsidP="000B3B43">
      <w:pPr>
        <w:pStyle w:val="Default"/>
        <w:jc w:val="both"/>
        <w:rPr>
          <w:rFonts w:asciiTheme="minorHAnsi" w:hAnsiTheme="minorHAnsi" w:cstheme="minorHAnsi"/>
          <w:sz w:val="22"/>
          <w:szCs w:val="22"/>
        </w:rPr>
      </w:pPr>
      <w:r w:rsidRPr="00415C5C">
        <w:rPr>
          <w:rFonts w:asciiTheme="minorHAnsi" w:hAnsiTheme="minorHAnsi" w:cstheme="minorHAnsi"/>
          <w:sz w:val="22"/>
          <w:szCs w:val="22"/>
        </w:rPr>
        <w:t>Codice IBAN _____________________________________________________________</w:t>
      </w:r>
    </w:p>
    <w:p w14:paraId="782D469E" w14:textId="77777777" w:rsidR="008A5390" w:rsidRPr="00415C5C" w:rsidRDefault="008A5390" w:rsidP="000B3B43">
      <w:pPr>
        <w:pStyle w:val="Default"/>
        <w:jc w:val="both"/>
        <w:rPr>
          <w:rFonts w:asciiTheme="minorHAnsi" w:hAnsiTheme="minorHAnsi" w:cstheme="minorHAnsi"/>
          <w:sz w:val="22"/>
          <w:szCs w:val="22"/>
        </w:rPr>
      </w:pPr>
    </w:p>
    <w:p w14:paraId="7BFB09FD" w14:textId="77777777" w:rsidR="008A5390" w:rsidRPr="00415C5C" w:rsidRDefault="008A5390" w:rsidP="000B3B43">
      <w:pPr>
        <w:pStyle w:val="Default"/>
        <w:jc w:val="both"/>
        <w:rPr>
          <w:rFonts w:asciiTheme="minorHAnsi" w:hAnsiTheme="minorHAnsi" w:cstheme="minorHAnsi"/>
          <w:sz w:val="22"/>
          <w:szCs w:val="22"/>
        </w:rPr>
      </w:pPr>
      <w:r w:rsidRPr="00415C5C">
        <w:rPr>
          <w:rFonts w:asciiTheme="minorHAnsi" w:hAnsiTheme="minorHAnsi" w:cstheme="minorHAnsi"/>
          <w:sz w:val="22"/>
          <w:szCs w:val="22"/>
        </w:rPr>
        <w:t>Luogo e Data,</w:t>
      </w:r>
    </w:p>
    <w:p w14:paraId="68BB3302" w14:textId="77777777" w:rsidR="008A5390" w:rsidRPr="00415C5C" w:rsidRDefault="008A5390" w:rsidP="000B3B43">
      <w:pPr>
        <w:pStyle w:val="Default"/>
        <w:jc w:val="both"/>
        <w:rPr>
          <w:rFonts w:asciiTheme="minorHAnsi" w:hAnsiTheme="minorHAnsi" w:cstheme="minorHAnsi"/>
          <w:sz w:val="22"/>
          <w:szCs w:val="22"/>
        </w:rPr>
      </w:pPr>
    </w:p>
    <w:p w14:paraId="70A0B68E" w14:textId="77777777" w:rsidR="000B3B43" w:rsidRPr="00415C5C" w:rsidRDefault="000B3B43" w:rsidP="000B3B43">
      <w:pPr>
        <w:pStyle w:val="NormaleWeb"/>
        <w:jc w:val="both"/>
        <w:rPr>
          <w:rFonts w:asciiTheme="minorHAnsi" w:hAnsiTheme="minorHAnsi" w:cstheme="minorHAnsi"/>
          <w:sz w:val="18"/>
          <w:szCs w:val="18"/>
        </w:rPr>
      </w:pPr>
      <w:r w:rsidRPr="00415C5C">
        <w:rPr>
          <w:rFonts w:asciiTheme="minorHAnsi" w:hAnsiTheme="minorHAnsi" w:cstheme="minorHAnsi"/>
          <w:b/>
          <w:bCs/>
          <w:sz w:val="22"/>
          <w:szCs w:val="22"/>
        </w:rPr>
        <w:t>INFORMATIVA AI SENSI DEGLI ARTICOLI 13 E 14 DEL REGOLAMENTO UE 2016/679 (GDPR).</w:t>
      </w:r>
    </w:p>
    <w:p w14:paraId="608855D4" w14:textId="77777777" w:rsidR="000B3B43" w:rsidRPr="00415C5C" w:rsidRDefault="000B3B43" w:rsidP="000B3B43">
      <w:pPr>
        <w:pStyle w:val="NormaleWeb"/>
        <w:spacing w:line="264" w:lineRule="auto"/>
        <w:jc w:val="both"/>
        <w:rPr>
          <w:rFonts w:asciiTheme="minorHAnsi" w:hAnsiTheme="minorHAnsi" w:cstheme="minorHAnsi"/>
          <w:sz w:val="18"/>
          <w:szCs w:val="18"/>
        </w:rPr>
      </w:pPr>
    </w:p>
    <w:p w14:paraId="77383F81" w14:textId="28A208CC" w:rsidR="000B3B43" w:rsidRPr="00415C5C" w:rsidRDefault="000B3B43" w:rsidP="000B3B43">
      <w:pPr>
        <w:pStyle w:val="NormaleWeb"/>
        <w:spacing w:line="264" w:lineRule="auto"/>
        <w:jc w:val="both"/>
        <w:rPr>
          <w:rFonts w:asciiTheme="minorHAnsi" w:hAnsiTheme="minorHAnsi" w:cstheme="minorHAnsi"/>
          <w:sz w:val="18"/>
          <w:szCs w:val="18"/>
        </w:rPr>
      </w:pPr>
      <w:r w:rsidRPr="00415C5C">
        <w:rPr>
          <w:rFonts w:asciiTheme="minorHAnsi" w:hAnsiTheme="minorHAnsi" w:cstheme="minorHAnsi"/>
          <w:sz w:val="18"/>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Bari (di seguito anche “CCIAA”) intende informarLa sulle modalità del trattamento dei Suoi dati personali, in relazione alla presentazione della domanda di contributo. </w:t>
      </w:r>
      <w:r w:rsidR="00121A29">
        <w:rPr>
          <w:rFonts w:asciiTheme="minorHAnsi" w:hAnsiTheme="minorHAnsi" w:cstheme="minorHAnsi"/>
          <w:sz w:val="18"/>
          <w:szCs w:val="18"/>
        </w:rPr>
        <w:t xml:space="preserve"> </w:t>
      </w:r>
      <w:r w:rsidRPr="00415C5C">
        <w:rPr>
          <w:rFonts w:asciiTheme="minorHAnsi" w:hAnsiTheme="minorHAnsi" w:cstheme="minorHAnsi"/>
          <w:sz w:val="18"/>
          <w:szCs w:val="18"/>
        </w:rPr>
        <w:t xml:space="preserve">Il titolare del trattamento dei dati è la CCIAA di Bari con sede legale in Corso Cavour,2 - </w:t>
      </w:r>
      <w:proofErr w:type="spellStart"/>
      <w:r w:rsidRPr="00415C5C">
        <w:rPr>
          <w:rFonts w:asciiTheme="minorHAnsi" w:hAnsiTheme="minorHAnsi" w:cstheme="minorHAnsi"/>
          <w:sz w:val="18"/>
          <w:szCs w:val="18"/>
        </w:rPr>
        <w:t>P.Iva</w:t>
      </w:r>
      <w:proofErr w:type="spellEnd"/>
      <w:r w:rsidRPr="00415C5C">
        <w:rPr>
          <w:rFonts w:asciiTheme="minorHAnsi" w:hAnsiTheme="minorHAnsi" w:cstheme="minorHAnsi"/>
          <w:sz w:val="18"/>
          <w:szCs w:val="18"/>
        </w:rPr>
        <w:t>: 02517930729 C.F.: 80000350720 -</w:t>
      </w:r>
      <w:r w:rsidRPr="00415C5C">
        <w:rPr>
          <w:rFonts w:asciiTheme="minorHAnsi" w:eastAsia="Times New Roman" w:hAnsiTheme="minorHAnsi" w:cstheme="minorHAnsi"/>
          <w:sz w:val="18"/>
          <w:szCs w:val="18"/>
        </w:rPr>
        <w:t>la</w:t>
      </w:r>
      <w:r w:rsidRPr="00415C5C">
        <w:rPr>
          <w:rFonts w:asciiTheme="minorHAnsi" w:hAnsiTheme="minorHAnsi" w:cstheme="minorHAnsi"/>
          <w:sz w:val="18"/>
          <w:szCs w:val="18"/>
        </w:rPr>
        <w:t xml:space="preserve"> quale ha designato il Responsabile della Protezione dei Dati (RPD</w:t>
      </w:r>
      <w:r w:rsidRPr="00415C5C">
        <w:rPr>
          <w:rFonts w:asciiTheme="minorHAnsi" w:eastAsia="Times New Roman" w:hAnsiTheme="minorHAnsi" w:cstheme="minorHAnsi"/>
          <w:sz w:val="18"/>
          <w:szCs w:val="18"/>
        </w:rPr>
        <w:t>),</w:t>
      </w:r>
      <w:r w:rsidRPr="00415C5C">
        <w:rPr>
          <w:rFonts w:asciiTheme="minorHAnsi" w:hAnsiTheme="minorHAnsi" w:cstheme="minorHAnsi"/>
          <w:sz w:val="18"/>
          <w:szCs w:val="18"/>
        </w:rPr>
        <w:t xml:space="preserve"> contattabile al seguente indirizzo e-mail: </w:t>
      </w:r>
      <w:hyperlink r:id="rId7" w:history="1">
        <w:r w:rsidRPr="00415C5C">
          <w:rPr>
            <w:rStyle w:val="Collegamentoipertestuale"/>
            <w:rFonts w:asciiTheme="minorHAnsi" w:hAnsiTheme="minorHAnsi" w:cstheme="minorHAnsi"/>
            <w:sz w:val="18"/>
            <w:szCs w:val="18"/>
          </w:rPr>
          <w:t>RPD@ba.camcom.it</w:t>
        </w:r>
      </w:hyperlink>
      <w:r w:rsidRPr="00415C5C">
        <w:rPr>
          <w:rFonts w:asciiTheme="minorHAnsi" w:hAnsiTheme="minorHAnsi" w:cstheme="minorHAnsi"/>
          <w:sz w:val="18"/>
          <w:szCs w:val="18"/>
        </w:rPr>
        <w:t>.</w:t>
      </w:r>
    </w:p>
    <w:p w14:paraId="43E92123" w14:textId="77777777" w:rsidR="000B3B43" w:rsidRPr="00415C5C" w:rsidRDefault="000B3B43" w:rsidP="000B3B43">
      <w:pPr>
        <w:pStyle w:val="NormaleWeb"/>
        <w:spacing w:line="264" w:lineRule="auto"/>
        <w:jc w:val="both"/>
        <w:rPr>
          <w:rFonts w:asciiTheme="minorHAnsi" w:hAnsiTheme="minorHAnsi" w:cstheme="minorHAnsi"/>
          <w:sz w:val="18"/>
          <w:szCs w:val="18"/>
        </w:rPr>
      </w:pPr>
      <w:r w:rsidRPr="00415C5C">
        <w:rPr>
          <w:rFonts w:asciiTheme="minorHAnsi" w:hAnsiTheme="minorHAnsi" w:cstheme="minorHAnsi"/>
          <w:sz w:val="18"/>
          <w:szCs w:val="18"/>
        </w:rPr>
        <w:t xml:space="preserve">Si informa che i dati conferiti dai soggetti interessati costituiscono presupposto indispensabile per lo svolgimento del Punto Impresa Digitale (PID)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w:t>
      </w:r>
      <w:r w:rsidRPr="00415C5C">
        <w:rPr>
          <w:rFonts w:asciiTheme="minorHAnsi" w:eastAsia="Times New Roman" w:hAnsiTheme="minorHAnsi" w:cstheme="minorHAnsi"/>
          <w:sz w:val="18"/>
          <w:szCs w:val="18"/>
        </w:rPr>
        <w:t>compresa</w:t>
      </w:r>
      <w:r w:rsidRPr="00415C5C">
        <w:rPr>
          <w:rFonts w:asciiTheme="minorHAnsi" w:hAnsiTheme="minorHAnsi" w:cstheme="minorHAnsi"/>
          <w:sz w:val="18"/>
          <w:szCs w:val="18"/>
        </w:rPr>
        <w:t xml:space="preserve"> la comunicazione di tali informazioni alle banche dati dei contributi pubblici previste dall’ordinamento giuridico </w:t>
      </w:r>
      <w:r w:rsidRPr="00415C5C">
        <w:rPr>
          <w:rFonts w:asciiTheme="minorHAnsi" w:eastAsia="Times New Roman" w:hAnsiTheme="minorHAnsi" w:cstheme="minorHAnsi"/>
          <w:sz w:val="18"/>
          <w:szCs w:val="18"/>
        </w:rPr>
        <w:t>nonché all’adempimento degli obblighi di trasparenza</w:t>
      </w:r>
      <w:r w:rsidRPr="00415C5C">
        <w:rPr>
          <w:rFonts w:asciiTheme="minorHAnsi" w:hAnsiTheme="minorHAnsi" w:cstheme="minorHAnsi"/>
          <w:sz w:val="18"/>
          <w:szCs w:val="18"/>
        </w:rPr>
        <w:t xml:space="preserve"> ai sensi del D.lgs. 14 marzo 2013, n. 33. </w:t>
      </w:r>
    </w:p>
    <w:p w14:paraId="61A91D7F" w14:textId="77777777" w:rsidR="000B3B43" w:rsidRPr="00415C5C" w:rsidRDefault="000B3B43" w:rsidP="000B3B43">
      <w:pPr>
        <w:pStyle w:val="NormaleWeb"/>
        <w:spacing w:line="264" w:lineRule="auto"/>
        <w:jc w:val="both"/>
        <w:rPr>
          <w:rFonts w:asciiTheme="minorHAnsi" w:hAnsiTheme="minorHAnsi" w:cstheme="minorHAnsi"/>
          <w:sz w:val="18"/>
          <w:szCs w:val="18"/>
        </w:rPr>
      </w:pPr>
      <w:r w:rsidRPr="00415C5C">
        <w:rPr>
          <w:rFonts w:asciiTheme="minorHAnsi" w:hAnsiTheme="minorHAnsi" w:cstheme="minorHAnsi"/>
          <w:sz w:val="18"/>
          <w:szCs w:val="18"/>
        </w:rPr>
        <w:t xml:space="preserve">Il loro mancato conferimento </w:t>
      </w:r>
      <w:r w:rsidRPr="00415C5C">
        <w:rPr>
          <w:rFonts w:asciiTheme="minorHAnsi" w:eastAsia="Times New Roman" w:hAnsiTheme="minorHAnsi" w:cstheme="minorHAnsi"/>
          <w:sz w:val="18"/>
          <w:szCs w:val="18"/>
        </w:rPr>
        <w:t>comporta</w:t>
      </w:r>
      <w:r w:rsidRPr="00415C5C">
        <w:rPr>
          <w:rFonts w:asciiTheme="minorHAnsi" w:hAnsiTheme="minorHAnsi" w:cstheme="minorHAnsi"/>
          <w:sz w:val="18"/>
          <w:szCs w:val="18"/>
        </w:rPr>
        <w:t xml:space="preserve"> l’impossibilità di ottenere quanto richiesto o la concessione del contributo richiesto. </w:t>
      </w:r>
    </w:p>
    <w:p w14:paraId="2FDD6C8D" w14:textId="77777777" w:rsidR="000B3B43" w:rsidRPr="00415C5C" w:rsidRDefault="000B3B43" w:rsidP="000B3B43">
      <w:pPr>
        <w:pStyle w:val="NormaleWeb"/>
        <w:spacing w:line="264" w:lineRule="auto"/>
        <w:jc w:val="both"/>
        <w:rPr>
          <w:rFonts w:asciiTheme="minorHAnsi" w:hAnsiTheme="minorHAnsi" w:cstheme="minorHAnsi"/>
          <w:sz w:val="18"/>
          <w:szCs w:val="18"/>
        </w:rPr>
      </w:pPr>
      <w:r w:rsidRPr="00415C5C">
        <w:rPr>
          <w:rFonts w:asciiTheme="minorHAnsi" w:hAnsiTheme="minorHAnsi" w:cstheme="minorHAnsi"/>
          <w:sz w:val="18"/>
          <w:szCs w:val="18"/>
        </w:rPr>
        <w:t xml:space="preserve">Si precisa che l’interessato è tenuto a garantire la correttezza dei dati personali forniti, impegnandosi, in caso di modifica dei suddetti dati, a richiederne la variazione affinché questi siano mantenuti costantemente aggiornati. </w:t>
      </w:r>
    </w:p>
    <w:p w14:paraId="5C9A27C6" w14:textId="77777777" w:rsidR="000B3B43" w:rsidRPr="00415C5C" w:rsidRDefault="000B3B43" w:rsidP="000B3B43">
      <w:pPr>
        <w:pStyle w:val="NormaleWeb"/>
        <w:spacing w:line="264" w:lineRule="auto"/>
        <w:jc w:val="both"/>
        <w:rPr>
          <w:rFonts w:asciiTheme="minorHAnsi" w:hAnsiTheme="minorHAnsi" w:cstheme="minorHAnsi"/>
          <w:sz w:val="18"/>
          <w:szCs w:val="18"/>
        </w:rPr>
      </w:pPr>
      <w:r w:rsidRPr="00415C5C">
        <w:rPr>
          <w:rFonts w:asciiTheme="minorHAnsi" w:hAnsiTheme="minorHAnsi" w:cstheme="minorHAnsi"/>
          <w:sz w:val="18"/>
          <w:szCs w:val="18"/>
        </w:rPr>
        <w:t xml:space="preserve">I dati forniti saranno utilizzati solo con modalità e procedure strettamente necessarie ai suddetti scopi e non saranno oggetto di comunicazione e diffusione fuori dai casi individuati da espresse disposizioni normative. </w:t>
      </w:r>
    </w:p>
    <w:p w14:paraId="20F4CCDE" w14:textId="77777777" w:rsidR="000B3B43" w:rsidRPr="00415C5C" w:rsidRDefault="000B3B43" w:rsidP="000B3B43">
      <w:pPr>
        <w:pStyle w:val="NormaleWeb"/>
        <w:spacing w:line="264" w:lineRule="auto"/>
        <w:jc w:val="both"/>
        <w:rPr>
          <w:rFonts w:asciiTheme="minorHAnsi" w:hAnsiTheme="minorHAnsi" w:cstheme="minorHAnsi"/>
          <w:sz w:val="18"/>
          <w:szCs w:val="18"/>
        </w:rPr>
      </w:pPr>
      <w:r w:rsidRPr="00415C5C">
        <w:rPr>
          <w:rFonts w:asciiTheme="minorHAnsi" w:hAnsiTheme="minorHAnsi" w:cstheme="minorHAnsi"/>
          <w:sz w:val="18"/>
          <w:szCs w:val="18"/>
        </w:rPr>
        <w:t xml:space="preserve">Resta fermo l’obbligo della CCIAA di comunicare i dati all’Autorità Giudiziaria, ogni qual volta venga inoltrata specifica richiesta al riguardo. </w:t>
      </w:r>
    </w:p>
    <w:p w14:paraId="6A6436BD" w14:textId="77777777" w:rsidR="000B3B43" w:rsidRPr="00415C5C" w:rsidRDefault="000B3B43" w:rsidP="000B3B43">
      <w:pPr>
        <w:pStyle w:val="NormaleWeb"/>
        <w:spacing w:line="264" w:lineRule="auto"/>
        <w:jc w:val="both"/>
        <w:rPr>
          <w:rFonts w:asciiTheme="minorHAnsi" w:hAnsiTheme="minorHAnsi" w:cstheme="minorHAnsi"/>
          <w:sz w:val="18"/>
          <w:szCs w:val="18"/>
        </w:rPr>
      </w:pPr>
      <w:r w:rsidRPr="00415C5C">
        <w:rPr>
          <w:rFonts w:asciiTheme="minorHAnsi" w:hAnsiTheme="minorHAnsi" w:cstheme="minorHAnsi"/>
          <w:sz w:val="18"/>
          <w:szCs w:val="18"/>
        </w:rPr>
        <w:t xml:space="preserve">Il trattamento dei dati personali è effettuato – nel rispetto di quanto previsto dal GDPR e successive modificazioni e integrazioni, nonché dalla normativa nazionale – anche con l’ausilio di strumenti informatici, ed è svolto dal personale della CCIAA e/o da soggetti terzi, designati Responsabili esterni del trattamento, che abbiano con esso rapporti di servizio, per il tempo strettamente necessario a conseguire gli scopi per cui sono stati raccolti. </w:t>
      </w:r>
      <w:r w:rsidRPr="00415C5C">
        <w:rPr>
          <w:rFonts w:asciiTheme="minorHAnsi" w:eastAsia="Times New Roman" w:hAnsiTheme="minorHAnsi" w:cstheme="minorHAnsi"/>
          <w:sz w:val="18"/>
          <w:szCs w:val="18"/>
        </w:rPr>
        <w:t xml:space="preserve">La conservazione degli atti inerenti </w:t>
      </w:r>
      <w:proofErr w:type="gramStart"/>
      <w:r w:rsidRPr="00415C5C">
        <w:rPr>
          <w:rFonts w:asciiTheme="minorHAnsi" w:eastAsia="Times New Roman" w:hAnsiTheme="minorHAnsi" w:cstheme="minorHAnsi"/>
          <w:sz w:val="18"/>
          <w:szCs w:val="18"/>
        </w:rPr>
        <w:t>il</w:t>
      </w:r>
      <w:proofErr w:type="gramEnd"/>
      <w:r w:rsidRPr="00415C5C">
        <w:rPr>
          <w:rFonts w:asciiTheme="minorHAnsi" w:eastAsia="Times New Roman" w:hAnsiTheme="minorHAnsi" w:cstheme="minorHAnsi"/>
          <w:sz w:val="18"/>
          <w:szCs w:val="18"/>
        </w:rPr>
        <w:t xml:space="preserve"> presente bando cessa decorsi 10 anni dall’avvenuta corresponsione del contributo. Sono fatti salvi gli ulteriori obblighi di conservazione documentale previsti dalla legge. </w:t>
      </w:r>
    </w:p>
    <w:p w14:paraId="6837137C" w14:textId="3D80B39A" w:rsidR="000B3B43" w:rsidRPr="00415C5C" w:rsidRDefault="000B3B43" w:rsidP="000B3B43">
      <w:pPr>
        <w:pStyle w:val="NormaleWeb"/>
        <w:spacing w:line="264" w:lineRule="auto"/>
        <w:jc w:val="both"/>
        <w:rPr>
          <w:rFonts w:asciiTheme="minorHAnsi" w:hAnsiTheme="minorHAnsi" w:cstheme="minorHAnsi"/>
          <w:sz w:val="18"/>
          <w:szCs w:val="18"/>
        </w:rPr>
      </w:pPr>
      <w:r w:rsidRPr="00415C5C">
        <w:rPr>
          <w:rFonts w:asciiTheme="minorHAnsi" w:hAnsiTheme="minorHAnsi" w:cstheme="minorHAnsi"/>
          <w:sz w:val="18"/>
          <w:szCs w:val="18"/>
        </w:rPr>
        <w:t xml:space="preserve">La CCIAA cura il costante aggiornamento della propria informativa sulla privacy per adeguarla alle modifiche legislative nazionali e comunitarie. </w:t>
      </w:r>
      <w:r w:rsidR="00121A29">
        <w:rPr>
          <w:rFonts w:asciiTheme="minorHAnsi" w:hAnsiTheme="minorHAnsi" w:cstheme="minorHAnsi"/>
          <w:sz w:val="18"/>
          <w:szCs w:val="18"/>
        </w:rPr>
        <w:t xml:space="preserve"> </w:t>
      </w:r>
      <w:r w:rsidRPr="00415C5C">
        <w:rPr>
          <w:rFonts w:asciiTheme="minorHAnsi" w:hAnsiTheme="minorHAnsi" w:cstheme="minorHAnsi"/>
          <w:sz w:val="18"/>
          <w:szCs w:val="18"/>
        </w:rPr>
        <w:t xml:space="preserve">Specifiche misure di sicurezza sono osservate per prevenire la perdita dei dati, usi illeciti o non corretti ed accessi non autorizzati. </w:t>
      </w:r>
    </w:p>
    <w:p w14:paraId="23F35DE8" w14:textId="77777777" w:rsidR="000B3B43" w:rsidRPr="00415C5C" w:rsidRDefault="000B3B43" w:rsidP="000B3B43">
      <w:pPr>
        <w:pStyle w:val="NormaleWeb"/>
        <w:spacing w:line="264" w:lineRule="auto"/>
        <w:jc w:val="both"/>
        <w:rPr>
          <w:rFonts w:asciiTheme="minorHAnsi" w:hAnsiTheme="minorHAnsi" w:cstheme="minorHAnsi"/>
          <w:sz w:val="18"/>
          <w:szCs w:val="18"/>
        </w:rPr>
      </w:pPr>
      <w:r w:rsidRPr="00415C5C">
        <w:rPr>
          <w:rFonts w:asciiTheme="minorHAnsi" w:hAnsiTheme="minorHAnsi" w:cstheme="minorHAnsi"/>
          <w:sz w:val="18"/>
          <w:szCs w:val="18"/>
        </w:rPr>
        <w:t xml:space="preserve">Ai sensi degli art. 13, comma 2, lettere (b) e (d) e 14, comma 2, lettere (d) e (e), nonché degli artt. 15, 16, 17, 18, e 21 del GDPR, i soggetti cui si riferiscono i dati personali hanno il diritto in qualunque momento di: </w:t>
      </w:r>
    </w:p>
    <w:p w14:paraId="4A66494C" w14:textId="77777777" w:rsidR="000B3B43" w:rsidRPr="00415C5C" w:rsidRDefault="000B3B43" w:rsidP="000B3B43">
      <w:pPr>
        <w:pStyle w:val="NormaleWeb"/>
        <w:numPr>
          <w:ilvl w:val="0"/>
          <w:numId w:val="3"/>
        </w:numPr>
        <w:tabs>
          <w:tab w:val="clear" w:pos="1276"/>
          <w:tab w:val="num" w:pos="284"/>
        </w:tabs>
        <w:spacing w:line="264" w:lineRule="auto"/>
        <w:ind w:left="284" w:hanging="284"/>
        <w:jc w:val="both"/>
        <w:rPr>
          <w:rFonts w:asciiTheme="minorHAnsi" w:hAnsiTheme="minorHAnsi" w:cstheme="minorHAnsi"/>
          <w:sz w:val="18"/>
          <w:szCs w:val="18"/>
        </w:rPr>
      </w:pPr>
      <w:r w:rsidRPr="00415C5C">
        <w:rPr>
          <w:rFonts w:asciiTheme="minorHAnsi" w:hAnsiTheme="minorHAnsi" w:cstheme="minorHAnsi"/>
          <w:sz w:val="18"/>
          <w:szCs w:val="18"/>
        </w:rPr>
        <w:t>chiedere al Titolare del trattamento l'accesso ai dati personali, la rettifica, l’integrazione, la cancellazione degli stessi</w:t>
      </w:r>
      <w:r w:rsidRPr="00415C5C">
        <w:rPr>
          <w:rFonts w:asciiTheme="minorHAnsi" w:eastAsia="Times New Roman" w:hAnsiTheme="minorHAnsi" w:cstheme="minorHAnsi"/>
          <w:sz w:val="18"/>
          <w:szCs w:val="18"/>
        </w:rPr>
        <w:t xml:space="preserve"> (ove compatibile con gli obblighi di conservazione),</w:t>
      </w:r>
      <w:r w:rsidRPr="00415C5C">
        <w:rPr>
          <w:rFonts w:asciiTheme="minorHAnsi" w:hAnsiTheme="minorHAnsi" w:cstheme="minorHAnsi"/>
          <w:sz w:val="18"/>
          <w:szCs w:val="18"/>
        </w:rPr>
        <w:t xml:space="preserve"> la limitazione del trattamento dei dati che la riguardano o di opporsi al trattamento degli stessi qualora ricorrano i presupposti previsti dal GDPR; </w:t>
      </w:r>
    </w:p>
    <w:p w14:paraId="5116D568" w14:textId="77777777" w:rsidR="000B3B43" w:rsidRPr="00415C5C" w:rsidRDefault="000B3B43" w:rsidP="000B3B43">
      <w:pPr>
        <w:pStyle w:val="NormaleWeb"/>
        <w:numPr>
          <w:ilvl w:val="0"/>
          <w:numId w:val="3"/>
        </w:numPr>
        <w:tabs>
          <w:tab w:val="clear" w:pos="1276"/>
          <w:tab w:val="num" w:pos="284"/>
        </w:tabs>
        <w:spacing w:line="264" w:lineRule="auto"/>
        <w:ind w:left="284" w:hanging="284"/>
        <w:jc w:val="both"/>
        <w:rPr>
          <w:rFonts w:asciiTheme="minorHAnsi" w:hAnsiTheme="minorHAnsi" w:cstheme="minorHAnsi"/>
          <w:sz w:val="18"/>
          <w:szCs w:val="18"/>
        </w:rPr>
      </w:pPr>
      <w:r w:rsidRPr="00415C5C">
        <w:rPr>
          <w:rFonts w:asciiTheme="minorHAnsi" w:hAnsiTheme="minorHAnsi" w:cstheme="minorHAnsi"/>
          <w:sz w:val="18"/>
          <w:szCs w:val="18"/>
        </w:rPr>
        <w:t xml:space="preserve">esercitare i diritti di cui alla lettera a) mediante la casella di posta </w:t>
      </w:r>
      <w:hyperlink r:id="rId8" w:history="1">
        <w:r w:rsidRPr="00415C5C">
          <w:rPr>
            <w:rStyle w:val="Collegamentoipertestuale"/>
            <w:rFonts w:asciiTheme="minorHAnsi" w:hAnsiTheme="minorHAnsi" w:cstheme="minorHAnsi"/>
            <w:sz w:val="18"/>
            <w:szCs w:val="18"/>
          </w:rPr>
          <w:t>RPD@ba.camcom.it</w:t>
        </w:r>
      </w:hyperlink>
      <w:r w:rsidRPr="00415C5C">
        <w:rPr>
          <w:rFonts w:asciiTheme="minorHAnsi" w:hAnsiTheme="minorHAnsi" w:cstheme="minorHAnsi"/>
          <w:sz w:val="18"/>
          <w:szCs w:val="18"/>
        </w:rPr>
        <w:t xml:space="preserve"> </w:t>
      </w:r>
      <w:r w:rsidRPr="00415C5C">
        <w:rPr>
          <w:rFonts w:asciiTheme="minorHAnsi" w:eastAsia="Times New Roman" w:hAnsiTheme="minorHAnsi" w:cstheme="minorHAnsi"/>
          <w:sz w:val="18"/>
          <w:szCs w:val="18"/>
        </w:rPr>
        <w:t>c</w:t>
      </w:r>
      <w:r w:rsidRPr="00415C5C">
        <w:rPr>
          <w:rFonts w:asciiTheme="minorHAnsi" w:hAnsiTheme="minorHAnsi" w:cstheme="minorHAnsi"/>
          <w:sz w:val="18"/>
          <w:szCs w:val="18"/>
        </w:rPr>
        <w:t xml:space="preserve">on idonea comunicazione; </w:t>
      </w:r>
    </w:p>
    <w:p w14:paraId="7405C6BA" w14:textId="77777777" w:rsidR="000B3B43" w:rsidRPr="00415C5C" w:rsidRDefault="000B3B43" w:rsidP="000B3B43">
      <w:pPr>
        <w:pStyle w:val="NormaleWeb"/>
        <w:numPr>
          <w:ilvl w:val="0"/>
          <w:numId w:val="3"/>
        </w:numPr>
        <w:tabs>
          <w:tab w:val="clear" w:pos="1276"/>
          <w:tab w:val="num" w:pos="284"/>
        </w:tabs>
        <w:spacing w:line="264" w:lineRule="auto"/>
        <w:ind w:left="284" w:hanging="284"/>
        <w:jc w:val="both"/>
        <w:rPr>
          <w:rFonts w:asciiTheme="minorHAnsi" w:hAnsiTheme="minorHAnsi" w:cstheme="minorHAnsi"/>
        </w:rPr>
      </w:pPr>
      <w:r w:rsidRPr="00415C5C">
        <w:rPr>
          <w:rFonts w:asciiTheme="minorHAnsi" w:hAnsiTheme="minorHAnsi" w:cstheme="minorHAnsi"/>
          <w:sz w:val="18"/>
          <w:szCs w:val="18"/>
        </w:rPr>
        <w:t xml:space="preserve">proporre un reclamo al Garante per la protezione dei dati personali, ex art. 77 del GDPR, seguendo le procedure e le indicazioni pubblicate sul sito web ufficiale dell’Autorità: </w:t>
      </w:r>
      <w:r w:rsidRPr="00415C5C">
        <w:rPr>
          <w:rFonts w:asciiTheme="minorHAnsi" w:eastAsia="Times New Roman" w:hAnsiTheme="minorHAnsi" w:cstheme="minorHAnsi"/>
          <w:sz w:val="18"/>
          <w:szCs w:val="18"/>
        </w:rPr>
        <w:t>www.garanteprivacy.it</w:t>
      </w:r>
      <w:r w:rsidRPr="00415C5C">
        <w:rPr>
          <w:rFonts w:asciiTheme="minorHAnsi" w:hAnsiTheme="minorHAnsi" w:cstheme="minorHAnsi"/>
          <w:sz w:val="18"/>
          <w:szCs w:val="18"/>
        </w:rPr>
        <w:t xml:space="preserve">. </w:t>
      </w:r>
    </w:p>
    <w:p w14:paraId="78A3BD04" w14:textId="77777777" w:rsidR="006B5553" w:rsidRDefault="006B5553" w:rsidP="00433BCC">
      <w:pPr>
        <w:pStyle w:val="WW-Predefinito"/>
        <w:spacing w:after="0" w:line="200" w:lineRule="atLeast"/>
        <w:ind w:left="4320"/>
        <w:jc w:val="center"/>
        <w:rPr>
          <w:rFonts w:asciiTheme="minorHAnsi" w:hAnsiTheme="minorHAnsi" w:cstheme="minorHAnsi"/>
        </w:rPr>
      </w:pPr>
    </w:p>
    <w:p w14:paraId="58FFEBAE" w14:textId="30744C66" w:rsidR="00717D52" w:rsidRPr="00415C5C" w:rsidRDefault="00717D52" w:rsidP="00433BCC">
      <w:pPr>
        <w:pStyle w:val="WW-Predefinito"/>
        <w:spacing w:after="0" w:line="200" w:lineRule="atLeast"/>
        <w:ind w:left="4320"/>
        <w:jc w:val="center"/>
        <w:rPr>
          <w:rFonts w:asciiTheme="minorHAnsi" w:hAnsiTheme="minorHAnsi" w:cstheme="minorHAnsi"/>
        </w:rPr>
      </w:pPr>
      <w:bookmarkStart w:id="7" w:name="_GoBack"/>
      <w:bookmarkEnd w:id="7"/>
      <w:r w:rsidRPr="00415C5C">
        <w:rPr>
          <w:rFonts w:asciiTheme="minorHAnsi" w:hAnsiTheme="minorHAnsi" w:cstheme="minorHAnsi"/>
        </w:rPr>
        <w:t>Il Titolare/Legale rappresentante della Ditta/Società</w:t>
      </w:r>
    </w:p>
    <w:p w14:paraId="68E2FCF5" w14:textId="6B3831A1" w:rsidR="000B3B43" w:rsidRPr="00121A29" w:rsidRDefault="00717D52" w:rsidP="00121A29">
      <w:pPr>
        <w:tabs>
          <w:tab w:val="left" w:pos="709"/>
        </w:tabs>
        <w:autoSpaceDE w:val="0"/>
        <w:autoSpaceDN w:val="0"/>
        <w:ind w:left="4320"/>
        <w:jc w:val="center"/>
        <w:rPr>
          <w:rFonts w:asciiTheme="minorHAnsi" w:hAnsiTheme="minorHAnsi" w:cstheme="minorHAnsi"/>
          <w:sz w:val="20"/>
          <w:szCs w:val="22"/>
        </w:rPr>
      </w:pPr>
      <w:r w:rsidRPr="00415C5C">
        <w:rPr>
          <w:rStyle w:val="FontStyle83"/>
          <w:rFonts w:asciiTheme="minorHAnsi" w:hAnsiTheme="minorHAnsi" w:cstheme="minorHAnsi"/>
          <w:sz w:val="22"/>
          <w:szCs w:val="22"/>
        </w:rPr>
        <w:t xml:space="preserve">Documento firmato elettronicamente/digitalmente ai sensi del D.lgs. n. 82/2005 e </w:t>
      </w:r>
      <w:proofErr w:type="spellStart"/>
      <w:r w:rsidRPr="00415C5C">
        <w:rPr>
          <w:rStyle w:val="FontStyle83"/>
          <w:rFonts w:asciiTheme="minorHAnsi" w:hAnsiTheme="minorHAnsi" w:cstheme="minorHAnsi"/>
          <w:sz w:val="22"/>
          <w:szCs w:val="22"/>
        </w:rPr>
        <w:t>s.m</w:t>
      </w:r>
      <w:proofErr w:type="spellEnd"/>
      <w:r w:rsidR="005D030B" w:rsidRPr="00415C5C">
        <w:rPr>
          <w:rFonts w:asciiTheme="minorHAnsi" w:hAnsiTheme="minorHAnsi" w:cstheme="minorHAnsi"/>
          <w:sz w:val="20"/>
          <w:szCs w:val="22"/>
        </w:rPr>
        <w:t>.</w:t>
      </w:r>
    </w:p>
    <w:sectPr w:rsidR="000B3B43" w:rsidRPr="00121A29" w:rsidSect="00F24951">
      <w:headerReference w:type="default" r:id="rId9"/>
      <w:footerReference w:type="default" r:id="rId10"/>
      <w:pgSz w:w="11906" w:h="16838"/>
      <w:pgMar w:top="1560" w:right="1418" w:bottom="993" w:left="1260" w:header="357" w:footer="556"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4B511" w14:textId="77777777" w:rsidR="0019297D" w:rsidRDefault="0019297D">
      <w:r>
        <w:separator/>
      </w:r>
    </w:p>
  </w:endnote>
  <w:endnote w:type="continuationSeparator" w:id="0">
    <w:p w14:paraId="423E6CAF" w14:textId="77777777" w:rsidR="0019297D" w:rsidRDefault="00192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eiryo UI">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039AB" w14:textId="77777777" w:rsidR="005C0FBF" w:rsidRDefault="006D4666">
    <w:pPr>
      <w:pStyle w:val="Pidipagina"/>
      <w:tabs>
        <w:tab w:val="left" w:pos="7020"/>
      </w:tabs>
      <w:jc w:val="both"/>
      <w:rPr>
        <w:rFonts w:ascii="Arial" w:hAnsi="Arial" w:cs="Arial"/>
        <w:sz w:val="8"/>
      </w:rPr>
    </w:pPr>
    <w:r>
      <w:rPr>
        <w:noProof/>
      </w:rPr>
      <mc:AlternateContent>
        <mc:Choice Requires="wps">
          <w:drawing>
            <wp:anchor distT="0" distB="0" distL="0" distR="0" simplePos="0" relativeHeight="251656704" behindDoc="0" locked="0" layoutInCell="1" allowOverlap="1" wp14:anchorId="1F02629C" wp14:editId="398DBFD5">
              <wp:simplePos x="0" y="0"/>
              <wp:positionH relativeFrom="margin">
                <wp:align>center</wp:align>
              </wp:positionH>
              <wp:positionV relativeFrom="paragraph">
                <wp:posOffset>635</wp:posOffset>
              </wp:positionV>
              <wp:extent cx="170815" cy="173990"/>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51AF6" w14:textId="77777777" w:rsidR="005C0FBF" w:rsidRPr="006A2C59" w:rsidRDefault="005C0FBF">
                          <w:pPr>
                            <w:pStyle w:val="Pidipagina"/>
                            <w:rPr>
                              <w:rFonts w:asciiTheme="minorHAnsi" w:hAnsiTheme="minorHAnsi" w:cstheme="minorHAnsi"/>
                              <w:sz w:val="22"/>
                            </w:rPr>
                          </w:pPr>
                          <w:r w:rsidRPr="006A2C59">
                            <w:rPr>
                              <w:rStyle w:val="Numeropagina"/>
                              <w:rFonts w:asciiTheme="minorHAnsi" w:hAnsiTheme="minorHAnsi" w:cstheme="minorHAnsi"/>
                              <w:sz w:val="22"/>
                            </w:rPr>
                            <w:fldChar w:fldCharType="begin"/>
                          </w:r>
                          <w:r w:rsidRPr="006A2C59">
                            <w:rPr>
                              <w:rStyle w:val="Numeropagina"/>
                              <w:rFonts w:asciiTheme="minorHAnsi" w:hAnsiTheme="minorHAnsi" w:cstheme="minorHAnsi"/>
                              <w:sz w:val="22"/>
                            </w:rPr>
                            <w:instrText xml:space="preserve"> PAGE </w:instrText>
                          </w:r>
                          <w:r w:rsidRPr="006A2C59">
                            <w:rPr>
                              <w:rStyle w:val="Numeropagina"/>
                              <w:rFonts w:asciiTheme="minorHAnsi" w:hAnsiTheme="minorHAnsi" w:cstheme="minorHAnsi"/>
                              <w:sz w:val="22"/>
                            </w:rPr>
                            <w:fldChar w:fldCharType="separate"/>
                          </w:r>
                          <w:r w:rsidR="00491A29" w:rsidRPr="006A2C59">
                            <w:rPr>
                              <w:rStyle w:val="Numeropagina"/>
                              <w:rFonts w:asciiTheme="minorHAnsi" w:hAnsiTheme="minorHAnsi" w:cstheme="minorHAnsi"/>
                              <w:noProof/>
                              <w:sz w:val="22"/>
                            </w:rPr>
                            <w:t>1</w:t>
                          </w:r>
                          <w:r w:rsidRPr="006A2C59">
                            <w:rPr>
                              <w:rStyle w:val="Numeropagina"/>
                              <w:rFonts w:asciiTheme="minorHAnsi" w:hAnsiTheme="minorHAnsi" w:cstheme="minorHAnsi"/>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2629C" id="_x0000_t202" coordsize="21600,21600" o:spt="202" path="m,l,21600r21600,l21600,xe">
              <v:stroke joinstyle="miter"/>
              <v:path gradientshapeok="t" o:connecttype="rect"/>
            </v:shapetype>
            <v:shape id="Text Box 1" o:spid="_x0000_s1026" type="#_x0000_t202" style="position:absolute;left:0;text-align:left;margin-left:0;margin-top:.05pt;width:13.45pt;height:13.7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" stroked="f">
              <v:fill opacity="0"/>
              <v:textbox inset="0,0,0,0">
                <w:txbxContent>
                  <w:p w14:paraId="0E051AF6" w14:textId="77777777" w:rsidR="005C0FBF" w:rsidRPr="006A2C59" w:rsidRDefault="005C0FBF">
                    <w:pPr>
                      <w:pStyle w:val="Pidipagina"/>
                      <w:rPr>
                        <w:rFonts w:asciiTheme="minorHAnsi" w:hAnsiTheme="minorHAnsi" w:cstheme="minorHAnsi"/>
                        <w:sz w:val="22"/>
                      </w:rPr>
                    </w:pPr>
                    <w:r w:rsidRPr="006A2C59">
                      <w:rPr>
                        <w:rStyle w:val="Numeropagina"/>
                        <w:rFonts w:asciiTheme="minorHAnsi" w:hAnsiTheme="minorHAnsi" w:cstheme="minorHAnsi"/>
                        <w:sz w:val="22"/>
                      </w:rPr>
                      <w:fldChar w:fldCharType="begin"/>
                    </w:r>
                    <w:r w:rsidRPr="006A2C59">
                      <w:rPr>
                        <w:rStyle w:val="Numeropagina"/>
                        <w:rFonts w:asciiTheme="minorHAnsi" w:hAnsiTheme="minorHAnsi" w:cstheme="minorHAnsi"/>
                        <w:sz w:val="22"/>
                      </w:rPr>
                      <w:instrText xml:space="preserve"> PAGE </w:instrText>
                    </w:r>
                    <w:r w:rsidRPr="006A2C59">
                      <w:rPr>
                        <w:rStyle w:val="Numeropagina"/>
                        <w:rFonts w:asciiTheme="minorHAnsi" w:hAnsiTheme="minorHAnsi" w:cstheme="minorHAnsi"/>
                        <w:sz w:val="22"/>
                      </w:rPr>
                      <w:fldChar w:fldCharType="separate"/>
                    </w:r>
                    <w:r w:rsidR="00491A29" w:rsidRPr="006A2C59">
                      <w:rPr>
                        <w:rStyle w:val="Numeropagina"/>
                        <w:rFonts w:asciiTheme="minorHAnsi" w:hAnsiTheme="minorHAnsi" w:cstheme="minorHAnsi"/>
                        <w:noProof/>
                        <w:sz w:val="22"/>
                      </w:rPr>
                      <w:t>1</w:t>
                    </w:r>
                    <w:r w:rsidRPr="006A2C59">
                      <w:rPr>
                        <w:rStyle w:val="Numeropagina"/>
                        <w:rFonts w:asciiTheme="minorHAnsi" w:hAnsiTheme="minorHAnsi" w:cstheme="minorHAnsi"/>
                        <w:sz w:val="22"/>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5E105" w14:textId="77777777" w:rsidR="0019297D" w:rsidRDefault="0019297D">
      <w:r>
        <w:separator/>
      </w:r>
    </w:p>
  </w:footnote>
  <w:footnote w:type="continuationSeparator" w:id="0">
    <w:p w14:paraId="769A3787" w14:textId="77777777" w:rsidR="0019297D" w:rsidRDefault="001929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72191" w14:textId="77777777" w:rsidR="000B3B43" w:rsidRDefault="006D4666" w:rsidP="000B3B43">
    <w:pPr>
      <w:pStyle w:val="Intestazione"/>
    </w:pPr>
    <w:r>
      <w:rPr>
        <w:noProof/>
      </w:rPr>
      <w:drawing>
        <wp:anchor distT="0" distB="0" distL="114300" distR="114300" simplePos="0" relativeHeight="251660288" behindDoc="0" locked="0" layoutInCell="1" allowOverlap="1" wp14:anchorId="3B5F8314" wp14:editId="5A3476C6">
          <wp:simplePos x="0" y="0"/>
          <wp:positionH relativeFrom="column">
            <wp:posOffset>5055235</wp:posOffset>
          </wp:positionH>
          <wp:positionV relativeFrom="paragraph">
            <wp:posOffset>104140</wp:posOffset>
          </wp:positionV>
          <wp:extent cx="932815" cy="596265"/>
          <wp:effectExtent l="0" t="0" r="0" b="0"/>
          <wp:wrapNone/>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9BD78FA" wp14:editId="64D6C9A3">
          <wp:simplePos x="0" y="0"/>
          <wp:positionH relativeFrom="column">
            <wp:posOffset>-111760</wp:posOffset>
          </wp:positionH>
          <wp:positionV relativeFrom="paragraph">
            <wp:posOffset>83820</wp:posOffset>
          </wp:positionV>
          <wp:extent cx="3834130" cy="555625"/>
          <wp:effectExtent l="0" t="0" r="0" b="0"/>
          <wp:wrapSquare wrapText="bothSides"/>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3413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F93EA" w14:textId="77777777" w:rsidR="000B3B43" w:rsidRDefault="000B3B43" w:rsidP="000B3B43">
    <w:pPr>
      <w:pStyle w:val="Intestazione"/>
    </w:pPr>
  </w:p>
  <w:p w14:paraId="46CA427D" w14:textId="77777777" w:rsidR="005C0FBF" w:rsidRPr="000B3B43" w:rsidRDefault="005C0FBF" w:rsidP="000B3B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Verdana" w:hAnsi="Verdana" w:cs="Verdana" w:hint="default"/>
        <w:color w:val="000000"/>
        <w:sz w:val="22"/>
        <w:szCs w:val="20"/>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multilevel"/>
    <w:tmpl w:val="5216AE3E"/>
    <w:name w:val="WW8Num2"/>
    <w:lvl w:ilvl="0">
      <w:start w:val="2"/>
      <w:numFmt w:val="decimal"/>
      <w:lvlText w:val="%1)"/>
      <w:lvlJc w:val="left"/>
      <w:pPr>
        <w:tabs>
          <w:tab w:val="num" w:pos="360"/>
        </w:tabs>
        <w:ind w:left="357" w:hanging="357"/>
      </w:pPr>
      <w:rPr>
        <w:rFonts w:asciiTheme="minorHAnsi" w:hAnsi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singleLevel"/>
    <w:tmpl w:val="09CC211C"/>
    <w:name w:val="WW8Num3"/>
    <w:lvl w:ilvl="0">
      <w:start w:val="1"/>
      <w:numFmt w:val="lowerLetter"/>
      <w:pStyle w:val="Rientrocorpodeltesto7"/>
      <w:lvlText w:val="%1)"/>
      <w:lvlJc w:val="left"/>
      <w:pPr>
        <w:tabs>
          <w:tab w:val="num" w:pos="1276"/>
        </w:tabs>
        <w:ind w:left="1276" w:hanging="425"/>
      </w:pPr>
      <w:rPr>
        <w:rFonts w:hint="default"/>
        <w:sz w:val="18"/>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Verdana" w:hAnsi="Verdana" w:cs="Courier New"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57" w:hanging="357"/>
      </w:pPr>
      <w:rPr>
        <w:rFonts w:ascii="Wingdings" w:hAnsi="Wingdings" w:cs="Wingdings" w:hint="default"/>
      </w:rPr>
    </w:lvl>
  </w:abstractNum>
  <w:abstractNum w:abstractNumId="5" w15:restartNumberingAfterBreak="0">
    <w:nsid w:val="00000006"/>
    <w:multiLevelType w:val="singleLevel"/>
    <w:tmpl w:val="00000006"/>
    <w:name w:val="WW8Num6"/>
    <w:lvl w:ilvl="0">
      <w:start w:val="1"/>
      <w:numFmt w:val="bullet"/>
      <w:lvlText w:val="o"/>
      <w:lvlJc w:val="left"/>
      <w:pPr>
        <w:tabs>
          <w:tab w:val="num" w:pos="720"/>
        </w:tabs>
        <w:ind w:left="720" w:hanging="360"/>
      </w:pPr>
      <w:rPr>
        <w:rFonts w:ascii="Courier New" w:hAnsi="Courier New" w:cs="Times New Roman"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360" w:hanging="360"/>
      </w:pPr>
      <w:rPr>
        <w:rFonts w:ascii="Wingdings" w:hAnsi="Wingdings" w:cs="Times New Roman" w:hint="default"/>
      </w:rPr>
    </w:lvl>
  </w:abstractNum>
  <w:abstractNum w:abstractNumId="7" w15:restartNumberingAfterBreak="0">
    <w:nsid w:val="00000008"/>
    <w:multiLevelType w:val="singleLevel"/>
    <w:tmpl w:val="854E755C"/>
    <w:lvl w:ilvl="0">
      <w:start w:val="1"/>
      <w:numFmt w:val="upperLetter"/>
      <w:lvlText w:val="%1)"/>
      <w:lvlJc w:val="left"/>
      <w:pPr>
        <w:tabs>
          <w:tab w:val="num" w:pos="588"/>
        </w:tabs>
        <w:ind w:left="588" w:hanging="408"/>
      </w:pPr>
      <w:rPr>
        <w:rFonts w:asciiTheme="minorHAnsi" w:hAnsiTheme="minorHAnsi" w:cstheme="minorHAnsi" w:hint="default"/>
      </w:rPr>
    </w:lvl>
  </w:abstractNum>
  <w:abstractNum w:abstractNumId="8" w15:restartNumberingAfterBreak="0">
    <w:nsid w:val="1F93759C"/>
    <w:multiLevelType w:val="singleLevel"/>
    <w:tmpl w:val="00000008"/>
    <w:lvl w:ilvl="0">
      <w:start w:val="1"/>
      <w:numFmt w:val="upperLetter"/>
      <w:lvlText w:val="%1)"/>
      <w:lvlJc w:val="left"/>
      <w:pPr>
        <w:tabs>
          <w:tab w:val="num" w:pos="588"/>
        </w:tabs>
        <w:ind w:left="588" w:hanging="408"/>
      </w:pPr>
      <w:rPr>
        <w:rFonts w:ascii="Symbol" w:hAnsi="Symbol" w:cs="Symbol" w:hint="default"/>
      </w:rPr>
    </w:lvl>
  </w:abstractNum>
  <w:abstractNum w:abstractNumId="9" w15:restartNumberingAfterBreak="0">
    <w:nsid w:val="3C3E63AA"/>
    <w:multiLevelType w:val="hybridMultilevel"/>
    <w:tmpl w:val="57943756"/>
    <w:lvl w:ilvl="0" w:tplc="00000004">
      <w:start w:val="1"/>
      <w:numFmt w:val="bullet"/>
      <w:lvlText w:val="□"/>
      <w:lvlJc w:val="right"/>
      <w:pPr>
        <w:ind w:left="720" w:hanging="360"/>
      </w:pPr>
      <w:rPr>
        <w:rFonts w:ascii="Arial" w:hAnsi="Arial" w:cs="Courier New"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48A368F"/>
    <w:multiLevelType w:val="hybridMultilevel"/>
    <w:tmpl w:val="69D804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1D159BA"/>
    <w:multiLevelType w:val="hybridMultilevel"/>
    <w:tmpl w:val="EB967586"/>
    <w:lvl w:ilvl="0" w:tplc="00000005">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F72F23"/>
    <w:multiLevelType w:val="hybridMultilevel"/>
    <w:tmpl w:val="27EC0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0"/>
  </w:num>
  <w:num w:numId="10">
    <w:abstractNumId w:val="9"/>
  </w:num>
  <w:num w:numId="11">
    <w:abstractNumId w:val="12"/>
  </w:num>
  <w:num w:numId="12">
    <w:abstractNumId w:val="1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7E"/>
    <w:rsid w:val="00070FB7"/>
    <w:rsid w:val="000739E0"/>
    <w:rsid w:val="000826C3"/>
    <w:rsid w:val="000B3B43"/>
    <w:rsid w:val="000C45D2"/>
    <w:rsid w:val="000C7D62"/>
    <w:rsid w:val="00121A29"/>
    <w:rsid w:val="0019297D"/>
    <w:rsid w:val="00214390"/>
    <w:rsid w:val="00415C5C"/>
    <w:rsid w:val="00433BCC"/>
    <w:rsid w:val="00491A29"/>
    <w:rsid w:val="004B028E"/>
    <w:rsid w:val="004D6BF8"/>
    <w:rsid w:val="005B7539"/>
    <w:rsid w:val="005C0FBF"/>
    <w:rsid w:val="005D030B"/>
    <w:rsid w:val="00615F7B"/>
    <w:rsid w:val="00677C5F"/>
    <w:rsid w:val="006A2C59"/>
    <w:rsid w:val="006B5553"/>
    <w:rsid w:val="006D4666"/>
    <w:rsid w:val="00717D52"/>
    <w:rsid w:val="007515B1"/>
    <w:rsid w:val="007E69E2"/>
    <w:rsid w:val="00805159"/>
    <w:rsid w:val="0087392B"/>
    <w:rsid w:val="008933DB"/>
    <w:rsid w:val="008A5390"/>
    <w:rsid w:val="00900E8B"/>
    <w:rsid w:val="009072B4"/>
    <w:rsid w:val="00937D86"/>
    <w:rsid w:val="00971C2E"/>
    <w:rsid w:val="00977572"/>
    <w:rsid w:val="00986F02"/>
    <w:rsid w:val="009B577E"/>
    <w:rsid w:val="00A079BD"/>
    <w:rsid w:val="00A53BA5"/>
    <w:rsid w:val="00AA50A4"/>
    <w:rsid w:val="00AD30B0"/>
    <w:rsid w:val="00B36DE1"/>
    <w:rsid w:val="00B54B26"/>
    <w:rsid w:val="00C138FE"/>
    <w:rsid w:val="00C6346B"/>
    <w:rsid w:val="00C83EB0"/>
    <w:rsid w:val="00CB3A10"/>
    <w:rsid w:val="00DA090A"/>
    <w:rsid w:val="00DA65A6"/>
    <w:rsid w:val="00E64EFF"/>
    <w:rsid w:val="00E76B3A"/>
    <w:rsid w:val="00F24951"/>
    <w:rsid w:val="00FE78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383C41B"/>
  <w15:chartTrackingRefBased/>
  <w15:docId w15:val="{09C01904-37A8-49D3-A022-4A165196A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numPr>
        <w:numId w:val="1"/>
      </w:numPr>
      <w:spacing w:line="480" w:lineRule="auto"/>
      <w:jc w:val="both"/>
      <w:outlineLvl w:val="0"/>
    </w:pPr>
    <w:rPr>
      <w:rFonts w:ascii="Comic Sans MS" w:hAnsi="Comic Sans MS" w:cs="Arial"/>
      <w:b/>
      <w:bCs/>
      <w:sz w:val="26"/>
    </w:rPr>
  </w:style>
  <w:style w:type="paragraph" w:styleId="Titolo2">
    <w:name w:val="heading 2"/>
    <w:basedOn w:val="Normale"/>
    <w:next w:val="Normale"/>
    <w:qFormat/>
    <w:pPr>
      <w:keepNext/>
      <w:numPr>
        <w:ilvl w:val="1"/>
        <w:numId w:val="1"/>
      </w:numPr>
      <w:jc w:val="both"/>
      <w:outlineLvl w:val="1"/>
    </w:pPr>
    <w:rPr>
      <w:rFonts w:ascii="Arial" w:hAnsi="Arial" w:cs="Arial"/>
      <w:b/>
      <w:bCs/>
      <w:sz w:val="22"/>
    </w:rPr>
  </w:style>
  <w:style w:type="paragraph" w:styleId="Titolo3">
    <w:name w:val="heading 3"/>
    <w:basedOn w:val="Normale"/>
    <w:next w:val="Normale"/>
    <w:qFormat/>
    <w:pPr>
      <w:keepNext/>
      <w:numPr>
        <w:ilvl w:val="2"/>
        <w:numId w:val="1"/>
      </w:numPr>
      <w:ind w:left="4872" w:firstLine="0"/>
      <w:jc w:val="both"/>
      <w:outlineLvl w:val="2"/>
    </w:pPr>
    <w:rPr>
      <w:rFonts w:ascii="Arial" w:hAnsi="Arial" w:cs="Arial"/>
      <w:b/>
      <w:bCs/>
      <w:sz w:val="22"/>
    </w:rPr>
  </w:style>
  <w:style w:type="paragraph" w:styleId="Titolo4">
    <w:name w:val="heading 4"/>
    <w:basedOn w:val="Normale"/>
    <w:next w:val="Normale"/>
    <w:qFormat/>
    <w:pPr>
      <w:keepNext/>
      <w:numPr>
        <w:ilvl w:val="3"/>
        <w:numId w:val="1"/>
      </w:numPr>
      <w:ind w:left="4914" w:hanging="4900"/>
      <w:jc w:val="both"/>
      <w:outlineLvl w:val="3"/>
    </w:pPr>
    <w:rPr>
      <w:rFonts w:ascii="Arial" w:hAnsi="Arial" w:cs="Arial"/>
      <w:b/>
      <w:bCs/>
      <w:sz w:val="22"/>
    </w:rPr>
  </w:style>
  <w:style w:type="paragraph" w:styleId="Titolo5">
    <w:name w:val="heading 5"/>
    <w:basedOn w:val="Normale"/>
    <w:next w:val="Normale"/>
    <w:qFormat/>
    <w:pPr>
      <w:keepNext/>
      <w:numPr>
        <w:ilvl w:val="4"/>
        <w:numId w:val="1"/>
      </w:numPr>
      <w:tabs>
        <w:tab w:val="left" w:pos="3420"/>
        <w:tab w:val="left" w:pos="5580"/>
      </w:tabs>
      <w:ind w:left="4320" w:firstLine="0"/>
      <w:jc w:val="both"/>
      <w:outlineLvl w:val="4"/>
    </w:pPr>
    <w:rPr>
      <w:rFonts w:ascii="Arial" w:hAnsi="Arial" w:cs="Arial"/>
      <w:i/>
      <w:iCs/>
      <w:sz w:val="22"/>
    </w:rPr>
  </w:style>
  <w:style w:type="paragraph" w:styleId="Titolo6">
    <w:name w:val="heading 6"/>
    <w:basedOn w:val="Normale"/>
    <w:next w:val="Normale"/>
    <w:qFormat/>
    <w:pPr>
      <w:keepNext/>
      <w:numPr>
        <w:ilvl w:val="5"/>
        <w:numId w:val="1"/>
      </w:numPr>
      <w:ind w:left="1135" w:hanging="284"/>
      <w:jc w:val="both"/>
      <w:outlineLvl w:val="5"/>
    </w:pPr>
    <w:rPr>
      <w:rFonts w:ascii="Arial" w:hAnsi="Arial" w:cs="Arial"/>
      <w:b/>
      <w:sz w:val="18"/>
      <w:szCs w:val="19"/>
    </w:rPr>
  </w:style>
  <w:style w:type="paragraph" w:styleId="Titolo7">
    <w:name w:val="heading 7"/>
    <w:basedOn w:val="Normale"/>
    <w:next w:val="Normale"/>
    <w:qFormat/>
    <w:pPr>
      <w:keepNext/>
      <w:numPr>
        <w:ilvl w:val="6"/>
        <w:numId w:val="1"/>
      </w:numPr>
      <w:jc w:val="center"/>
      <w:outlineLvl w:val="6"/>
    </w:pPr>
    <w:rPr>
      <w:rFonts w:ascii="Arial" w:hAnsi="Arial" w:cs="Arial"/>
      <w:b/>
      <w:bCs/>
      <w:sz w:val="20"/>
      <w:szCs w:val="18"/>
    </w:rPr>
  </w:style>
  <w:style w:type="paragraph" w:styleId="Titolo8">
    <w:name w:val="heading 8"/>
    <w:basedOn w:val="Normale"/>
    <w:next w:val="Normale"/>
    <w:qFormat/>
    <w:pPr>
      <w:keepNext/>
      <w:numPr>
        <w:ilvl w:val="7"/>
        <w:numId w:val="1"/>
      </w:numPr>
      <w:outlineLvl w:val="7"/>
    </w:pPr>
    <w:rPr>
      <w:rFonts w:ascii="Arial Black" w:hAnsi="Arial Black" w:cs="Arial Black"/>
      <w:sz w:val="60"/>
    </w:rPr>
  </w:style>
  <w:style w:type="paragraph" w:styleId="Titolo9">
    <w:name w:val="heading 9"/>
    <w:basedOn w:val="Normale"/>
    <w:next w:val="Normale"/>
    <w:qFormat/>
    <w:pPr>
      <w:keepNext/>
      <w:numPr>
        <w:ilvl w:val="8"/>
        <w:numId w:val="1"/>
      </w:numPr>
      <w:jc w:val="right"/>
      <w:outlineLvl w:val="8"/>
    </w:pPr>
    <w:rPr>
      <w:rFonts w:ascii="Arial" w:hAnsi="Arial" w:cs="Arial"/>
      <w:b/>
      <w:bCs/>
      <w:sz w:val="20"/>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Verdana" w:hAnsi="Verdana" w:cs="Verdana" w:hint="default"/>
      <w:color w:val="000000"/>
      <w:sz w:val="22"/>
      <w:szCs w:val="2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hAnsi="Courier New" w:cs="Courier New" w:hint="default"/>
    </w:rPr>
  </w:style>
  <w:style w:type="character" w:customStyle="1" w:styleId="WW8Num3z0">
    <w:name w:val="WW8Num3z0"/>
    <w:rPr>
      <w:rFonts w:hint="default"/>
    </w:rPr>
  </w:style>
  <w:style w:type="character" w:customStyle="1" w:styleId="WW8Num4z0">
    <w:name w:val="WW8Num4z0"/>
    <w:rPr>
      <w:rFonts w:ascii="Courier New" w:hAnsi="Courier New" w:cs="Courier New" w:hint="default"/>
    </w:rPr>
  </w:style>
  <w:style w:type="character" w:customStyle="1" w:styleId="WW8Num5z0">
    <w:name w:val="WW8Num5z0"/>
    <w:rPr>
      <w:rFonts w:ascii="Wingdings" w:hAnsi="Wingdings" w:cs="Wingdings" w:hint="default"/>
    </w:rPr>
  </w:style>
  <w:style w:type="character" w:customStyle="1" w:styleId="WW8Num6z0">
    <w:name w:val="WW8Num6z0"/>
    <w:rPr>
      <w:rFonts w:ascii="Symbol" w:hAnsi="Symbol" w:cs="Times New Roman" w:hint="default"/>
    </w:rPr>
  </w:style>
  <w:style w:type="character" w:customStyle="1" w:styleId="WW8Num7z0">
    <w:name w:val="WW8Num7z0"/>
    <w:rPr>
      <w:rFonts w:ascii="Symbol" w:hAnsi="Symbol" w:cs="Times New Roman" w:hint="default"/>
    </w:rPr>
  </w:style>
  <w:style w:type="character" w:customStyle="1" w:styleId="WW8Num8z0">
    <w:name w:val="WW8Num8z0"/>
    <w:rPr>
      <w:rFonts w:ascii="Symbol" w:hAnsi="Symbol" w:cs="Symbol"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1">
    <w:name w:val="WW8Num6z1"/>
    <w:rPr>
      <w:rFonts w:ascii="Times New Roman" w:hAnsi="Times New Roman" w:cs="Times New Roman" w:hint="default"/>
    </w:rPr>
  </w:style>
  <w:style w:type="character" w:customStyle="1" w:styleId="WW8Num6z2">
    <w:name w:val="WW8Num6z2"/>
    <w:rPr>
      <w:rFonts w:ascii="Wingdings" w:hAnsi="Wingdings" w:cs="Times New Roman" w:hint="default"/>
    </w:rPr>
  </w:style>
  <w:style w:type="character" w:customStyle="1" w:styleId="WW8Num6z4">
    <w:name w:val="WW8Num6z4"/>
    <w:rPr>
      <w:rFonts w:ascii="Courier New" w:hAnsi="Courier New" w:cs="Courier New" w:hint="default"/>
    </w:rPr>
  </w:style>
  <w:style w:type="character" w:customStyle="1" w:styleId="WW8Num7z1">
    <w:name w:val="WW8Num7z1"/>
    <w:rPr>
      <w:rFonts w:ascii="Times New Roman" w:hAnsi="Times New Roman" w:cs="Times New Roman" w:hint="default"/>
    </w:rPr>
  </w:style>
  <w:style w:type="character" w:customStyle="1" w:styleId="WW8Num7z2">
    <w:name w:val="WW8Num7z2"/>
    <w:rPr>
      <w:rFonts w:ascii="Wingdings" w:hAnsi="Wingdings" w:cs="Times New Roman" w:hint="default"/>
    </w:rPr>
  </w:style>
  <w:style w:type="character" w:customStyle="1" w:styleId="WW8Num7z4">
    <w:name w:val="WW8Num7z4"/>
    <w:rPr>
      <w:rFonts w:ascii="Courier New" w:hAnsi="Courier New" w:cs="Courier New"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Times New Roman"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Verdana" w:eastAsia="Times New Roman" w:hAnsi="Verdana" w:cs="Times New Roman"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i/>
      <w:u w:val="single"/>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Times New Roman" w:hint="default"/>
    </w:rPr>
  </w:style>
  <w:style w:type="character" w:customStyle="1" w:styleId="WW8Num21z1">
    <w:name w:val="WW8Num21z1"/>
    <w:rPr>
      <w:rFonts w:ascii="Times New Roman" w:hAnsi="Times New Roman" w:cs="Times New Roman" w:hint="default"/>
    </w:rPr>
  </w:style>
  <w:style w:type="character" w:customStyle="1" w:styleId="WW8Num21z2">
    <w:name w:val="WW8Num21z2"/>
    <w:rPr>
      <w:rFonts w:ascii="Wingdings" w:hAnsi="Wingdings" w:cs="Times New Roman" w:hint="default"/>
    </w:rPr>
  </w:style>
  <w:style w:type="character" w:customStyle="1" w:styleId="WW8Num21z4">
    <w:name w:val="WW8Num21z4"/>
    <w:rPr>
      <w:rFonts w:ascii="Courier New" w:hAnsi="Courier New" w:cs="Courier New" w:hint="default"/>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Wingdings" w:hAnsi="Wingdings" w:cs="Wingdings"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rPr>
  </w:style>
  <w:style w:type="character" w:customStyle="1" w:styleId="WW8Num29z0">
    <w:name w:val="WW8Num29z0"/>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ascii="Verdana" w:hAnsi="Verdana" w:cs="Times New Roman" w:hint="default"/>
      <w:szCs w:val="2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ourier New" w:hAnsi="Courier New" w:cs="Courier New" w:hint="default"/>
      <w:sz w:val="22"/>
      <w:szCs w:val="20"/>
    </w:rPr>
  </w:style>
  <w:style w:type="character" w:customStyle="1" w:styleId="WW8Num31z1">
    <w:name w:val="WW8Num31z1"/>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Wingdings" w:hAnsi="Wingdings" w:cs="Wingdings" w:hint="default"/>
      <w:sz w:val="22"/>
      <w:szCs w:val="20"/>
    </w:rPr>
  </w:style>
  <w:style w:type="character" w:customStyle="1" w:styleId="WW8Num32z1">
    <w:name w:val="WW8Num32z1"/>
    <w:rPr>
      <w:rFonts w:ascii="Courier New" w:hAnsi="Courier New" w:cs="Courier New" w:hint="default"/>
    </w:rPr>
  </w:style>
  <w:style w:type="character" w:customStyle="1" w:styleId="WW8Num32z3">
    <w:name w:val="WW8Num32z3"/>
    <w:rPr>
      <w:rFonts w:ascii="Symbol" w:hAnsi="Symbol" w:cs="Symbol" w:hint="default"/>
    </w:rPr>
  </w:style>
  <w:style w:type="character" w:customStyle="1" w:styleId="WW8Num33z0">
    <w:name w:val="WW8Num33z0"/>
    <w:rPr>
      <w:rFonts w:ascii="Wingdings" w:hAnsi="Wingdings" w:cs="Wingdings" w:hint="default"/>
    </w:rPr>
  </w:style>
  <w:style w:type="character" w:customStyle="1" w:styleId="WW8Num33z1">
    <w:name w:val="WW8Num33z1"/>
    <w:rPr>
      <w:rFonts w:ascii="Times New Roman" w:hAnsi="Times New Roman" w:cs="Times New Roman" w:hint="default"/>
    </w:rPr>
  </w:style>
  <w:style w:type="character" w:customStyle="1" w:styleId="WW8Num33z3">
    <w:name w:val="WW8Num33z3"/>
    <w:rPr>
      <w:rFonts w:ascii="Symbol" w:hAnsi="Symbol" w:cs="Times New Roman" w:hint="default"/>
    </w:rPr>
  </w:style>
  <w:style w:type="character" w:customStyle="1" w:styleId="WW8Num33z4">
    <w:name w:val="WW8Num33z4"/>
    <w:rPr>
      <w:rFonts w:ascii="Courier New" w:hAnsi="Courier New" w:cs="Courier New" w:hint="default"/>
    </w:rPr>
  </w:style>
  <w:style w:type="character" w:customStyle="1" w:styleId="WW8Num34z0">
    <w:name w:val="WW8Num34z0"/>
    <w:rPr>
      <w:rFonts w:hint="default"/>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Meiryo UI" w:eastAsia="Meiryo UI" w:hAnsi="Meiryo UI" w:cs="Meiryo UI" w:hint="eastAsia"/>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Verdana" w:hAnsi="Verdana" w:cs="Verdana" w:hint="default"/>
      <w:b/>
      <w:sz w:val="22"/>
      <w:szCs w:val="20"/>
    </w:rPr>
  </w:style>
  <w:style w:type="character" w:customStyle="1" w:styleId="WW8Num36z1">
    <w:name w:val="WW8Num36z1"/>
    <w:rPr>
      <w:rFonts w:ascii="Wingdings" w:hAnsi="Wingdings" w:cs="Wingdings" w:hint="default"/>
    </w:rPr>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w:hAnsi="Wingdings" w:cs="Wingdings" w:hint="default"/>
    </w:rPr>
  </w:style>
  <w:style w:type="character" w:customStyle="1" w:styleId="WW8Num37z1">
    <w:name w:val="WW8Num37z1"/>
    <w:rPr>
      <w:rFonts w:ascii="Courier New" w:hAnsi="Courier New" w:cs="Courier New" w:hint="default"/>
    </w:rPr>
  </w:style>
  <w:style w:type="character" w:customStyle="1" w:styleId="WW8Num37z3">
    <w:name w:val="WW8Num37z3"/>
    <w:rPr>
      <w:rFonts w:ascii="Symbol" w:hAnsi="Symbol" w:cs="Symbol" w:hint="default"/>
    </w:rPr>
  </w:style>
  <w:style w:type="character" w:customStyle="1" w:styleId="WW8Num38z0">
    <w:name w:val="WW8Num38z0"/>
    <w:rPr>
      <w:rFonts w:ascii="Symbol" w:hAnsi="Symbol" w:cs="Symbol"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rPr>
      <w:rFonts w:hint="default"/>
    </w:rPr>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Carpredefinitoparagrafo1">
    <w:name w:val="Car. predefinito paragrafo1"/>
  </w:style>
  <w:style w:type="character" w:customStyle="1" w:styleId="Heading1Char">
    <w:name w:val="Heading 1 Char"/>
    <w:basedOn w:val="Carpredefinitoparagrafo1"/>
    <w:rPr>
      <w:rFonts w:ascii="Cambria" w:hAnsi="Cambria" w:cs="Times New Roman"/>
      <w:b/>
      <w:bCs/>
      <w:kern w:val="1"/>
      <w:sz w:val="32"/>
      <w:szCs w:val="32"/>
    </w:rPr>
  </w:style>
  <w:style w:type="character" w:customStyle="1" w:styleId="Heading2Char">
    <w:name w:val="Heading 2 Char"/>
    <w:basedOn w:val="Carpredefinitoparagrafo1"/>
    <w:rPr>
      <w:rFonts w:ascii="Cambria" w:hAnsi="Cambria" w:cs="Times New Roman"/>
      <w:b/>
      <w:bCs/>
      <w:i/>
      <w:iCs/>
      <w:sz w:val="28"/>
      <w:szCs w:val="28"/>
    </w:rPr>
  </w:style>
  <w:style w:type="character" w:customStyle="1" w:styleId="Heading3Char">
    <w:name w:val="Heading 3 Char"/>
    <w:basedOn w:val="Carpredefinitoparagrafo1"/>
    <w:rPr>
      <w:rFonts w:ascii="Cambria" w:hAnsi="Cambria" w:cs="Times New Roman"/>
      <w:b/>
      <w:bCs/>
      <w:sz w:val="26"/>
      <w:szCs w:val="26"/>
    </w:rPr>
  </w:style>
  <w:style w:type="character" w:customStyle="1" w:styleId="Heading4Char">
    <w:name w:val="Heading 4 Char"/>
    <w:basedOn w:val="Carpredefinitoparagrafo1"/>
    <w:rPr>
      <w:rFonts w:ascii="Calibri" w:hAnsi="Calibri" w:cs="Times New Roman"/>
      <w:b/>
      <w:bCs/>
      <w:sz w:val="28"/>
      <w:szCs w:val="28"/>
    </w:rPr>
  </w:style>
  <w:style w:type="character" w:customStyle="1" w:styleId="Heading5Char">
    <w:name w:val="Heading 5 Char"/>
    <w:basedOn w:val="Carpredefinitoparagrafo1"/>
    <w:rPr>
      <w:rFonts w:ascii="Calibri" w:hAnsi="Calibri" w:cs="Times New Roman"/>
      <w:b/>
      <w:bCs/>
      <w:i/>
      <w:iCs/>
      <w:sz w:val="26"/>
      <w:szCs w:val="26"/>
    </w:rPr>
  </w:style>
  <w:style w:type="character" w:customStyle="1" w:styleId="Heading6Char">
    <w:name w:val="Heading 6 Char"/>
    <w:basedOn w:val="Carpredefinitoparagrafo1"/>
    <w:rPr>
      <w:rFonts w:ascii="Calibri" w:hAnsi="Calibri" w:cs="Times New Roman"/>
      <w:b/>
      <w:bCs/>
      <w:sz w:val="22"/>
      <w:szCs w:val="22"/>
    </w:rPr>
  </w:style>
  <w:style w:type="character" w:customStyle="1" w:styleId="Heading7Char">
    <w:name w:val="Heading 7 Char"/>
    <w:basedOn w:val="Carpredefinitoparagrafo1"/>
    <w:rPr>
      <w:rFonts w:ascii="Calibri" w:hAnsi="Calibri" w:cs="Times New Roman"/>
      <w:sz w:val="24"/>
      <w:szCs w:val="24"/>
    </w:rPr>
  </w:style>
  <w:style w:type="character" w:customStyle="1" w:styleId="Heading8Char">
    <w:name w:val="Heading 8 Char"/>
    <w:basedOn w:val="Carpredefinitoparagrafo1"/>
    <w:rPr>
      <w:rFonts w:ascii="Calibri" w:hAnsi="Calibri" w:cs="Times New Roman"/>
      <w:i/>
      <w:iCs/>
      <w:sz w:val="24"/>
      <w:szCs w:val="24"/>
    </w:rPr>
  </w:style>
  <w:style w:type="character" w:customStyle="1" w:styleId="Heading9Char">
    <w:name w:val="Heading 9 Char"/>
    <w:basedOn w:val="Carpredefinitoparagrafo1"/>
    <w:rPr>
      <w:rFonts w:ascii="Cambria" w:hAnsi="Cambria" w:cs="Times New Roman"/>
      <w:sz w:val="22"/>
      <w:szCs w:val="22"/>
    </w:rPr>
  </w:style>
  <w:style w:type="character" w:customStyle="1" w:styleId="HeaderChar">
    <w:name w:val="Header Char"/>
    <w:basedOn w:val="Carpredefinitoparagrafo1"/>
    <w:rPr>
      <w:rFonts w:ascii="Times New Roman" w:hAnsi="Times New Roman" w:cs="Times New Roman"/>
      <w:sz w:val="24"/>
      <w:szCs w:val="24"/>
    </w:rPr>
  </w:style>
  <w:style w:type="character" w:customStyle="1" w:styleId="FooterChar">
    <w:name w:val="Footer Char"/>
    <w:basedOn w:val="Carpredefinitoparagrafo1"/>
    <w:rPr>
      <w:rFonts w:ascii="Times New Roman" w:hAnsi="Times New Roman" w:cs="Times New Roman"/>
      <w:sz w:val="24"/>
      <w:szCs w:val="24"/>
    </w:rPr>
  </w:style>
  <w:style w:type="character" w:customStyle="1" w:styleId="BodyTextChar">
    <w:name w:val="Body Text Char"/>
    <w:basedOn w:val="Carpredefinitoparagrafo1"/>
    <w:rPr>
      <w:rFonts w:ascii="Times New Roman" w:hAnsi="Times New Roman" w:cs="Times New Roman"/>
      <w:sz w:val="24"/>
      <w:szCs w:val="24"/>
    </w:rPr>
  </w:style>
  <w:style w:type="character" w:styleId="Numeropagina">
    <w:name w:val="page number"/>
    <w:basedOn w:val="Carpredefinitoparagrafo1"/>
    <w:rPr>
      <w:rFonts w:ascii="Times New Roman" w:hAnsi="Times New Roman" w:cs="Times New Roman"/>
    </w:rPr>
  </w:style>
  <w:style w:type="character" w:customStyle="1" w:styleId="BodyTextIndentChar">
    <w:name w:val="Body Text Indent Char"/>
    <w:basedOn w:val="Carpredefinitoparagrafo1"/>
    <w:rPr>
      <w:rFonts w:ascii="Times New Roman" w:hAnsi="Times New Roman" w:cs="Times New Roman"/>
      <w:sz w:val="24"/>
      <w:szCs w:val="24"/>
    </w:rPr>
  </w:style>
  <w:style w:type="character" w:customStyle="1" w:styleId="BodyTextIndent2Char">
    <w:name w:val="Body Text Indent 2 Char"/>
    <w:basedOn w:val="Carpredefinitoparagrafo1"/>
    <w:rPr>
      <w:rFonts w:ascii="Times New Roman" w:hAnsi="Times New Roman" w:cs="Times New Roman"/>
      <w:sz w:val="24"/>
      <w:szCs w:val="24"/>
    </w:rPr>
  </w:style>
  <w:style w:type="character" w:customStyle="1" w:styleId="BalloonTextChar">
    <w:name w:val="Balloon Text Char"/>
    <w:basedOn w:val="Carpredefinitoparagrafo1"/>
    <w:rPr>
      <w:rFonts w:ascii="Times New Roman" w:hAnsi="Times New Roman" w:cs="Times New Roman"/>
      <w:sz w:val="2"/>
    </w:rPr>
  </w:style>
  <w:style w:type="character" w:customStyle="1" w:styleId="BodyText2Char">
    <w:name w:val="Body Text 2 Char"/>
    <w:basedOn w:val="Carpredefinitoparagrafo1"/>
    <w:rPr>
      <w:rFonts w:ascii="Times New Roman" w:hAnsi="Times New Roman" w:cs="Times New Roman"/>
      <w:sz w:val="24"/>
      <w:szCs w:val="24"/>
    </w:rPr>
  </w:style>
  <w:style w:type="character" w:customStyle="1" w:styleId="BodyTextIndent3Char">
    <w:name w:val="Body Text Indent 3 Char"/>
    <w:basedOn w:val="Carpredefinitoparagrafo1"/>
    <w:rPr>
      <w:rFonts w:ascii="Times New Roman" w:hAnsi="Times New Roman" w:cs="Times New Roman"/>
      <w:sz w:val="16"/>
      <w:szCs w:val="16"/>
    </w:rPr>
  </w:style>
  <w:style w:type="character" w:customStyle="1" w:styleId="BodyText3Char">
    <w:name w:val="Body Text 3 Char"/>
    <w:basedOn w:val="Carpredefinitoparagrafo1"/>
    <w:rPr>
      <w:rFonts w:ascii="Times New Roman" w:hAnsi="Times New Roman" w:cs="Times New Roman"/>
      <w:sz w:val="16"/>
      <w:szCs w:val="16"/>
    </w:rPr>
  </w:style>
  <w:style w:type="character" w:styleId="Collegamentoipertestuale">
    <w:name w:val="Hyperlink"/>
    <w:basedOn w:val="Carpredefinitoparagrafo1"/>
    <w:rPr>
      <w:rFonts w:ascii="Times New Roman" w:hAnsi="Times New Roman" w:cs="Times New Roman"/>
      <w:color w:val="0000FF"/>
      <w:u w:val="single"/>
    </w:rPr>
  </w:style>
  <w:style w:type="character" w:customStyle="1" w:styleId="FootnoteTextChar">
    <w:name w:val="Footnote Text Char"/>
    <w:basedOn w:val="Carpredefinitoparagrafo1"/>
    <w:rPr>
      <w:rFonts w:ascii="Times New Roman" w:hAnsi="Times New Roman" w:cs="Times New Roman"/>
    </w:rPr>
  </w:style>
  <w:style w:type="character" w:customStyle="1" w:styleId="Caratteredellanota">
    <w:name w:val="Carattere della nota"/>
    <w:basedOn w:val="Carpredefinitoparagrafo1"/>
    <w:rPr>
      <w:rFonts w:ascii="Times New Roman" w:hAnsi="Times New Roman" w:cs="Times New Roman"/>
      <w:vertAlign w:val="superscript"/>
    </w:rPr>
  </w:style>
  <w:style w:type="character" w:styleId="Collegamentovisitato">
    <w:name w:val="FollowedHyperlink"/>
    <w:basedOn w:val="Carpredefinitoparagrafo1"/>
    <w:rPr>
      <w:rFonts w:ascii="Times New Roman" w:hAnsi="Times New Roman" w:cs="Times New Roman"/>
      <w:color w:val="800080"/>
      <w:u w:val="single"/>
    </w:rPr>
  </w:style>
  <w:style w:type="character" w:styleId="Enfasigrassetto">
    <w:name w:val="Strong"/>
    <w:basedOn w:val="Carpredefinitoparagrafo1"/>
    <w:qFormat/>
    <w:rPr>
      <w:b/>
      <w:bCs/>
    </w:rPr>
  </w:style>
  <w:style w:type="paragraph" w:customStyle="1" w:styleId="Intestazione1">
    <w:name w:val="Intestazione1"/>
    <w:basedOn w:val="Normale"/>
    <w:next w:val="Corpodeltesto"/>
    <w:pPr>
      <w:keepNext/>
      <w:spacing w:before="240" w:after="120"/>
    </w:pPr>
    <w:rPr>
      <w:rFonts w:ascii="Arial" w:eastAsia="Microsoft YaHei" w:hAnsi="Arial" w:cs="Mangal"/>
      <w:sz w:val="28"/>
      <w:szCs w:val="28"/>
    </w:rPr>
  </w:style>
  <w:style w:type="paragraph" w:customStyle="1" w:styleId="Corpodeltesto">
    <w:name w:val="Corpo del testo"/>
    <w:basedOn w:val="Normale"/>
    <w:pPr>
      <w:tabs>
        <w:tab w:val="left" w:pos="-2160"/>
        <w:tab w:val="left" w:pos="1440"/>
        <w:tab w:val="left" w:pos="4500"/>
        <w:tab w:val="left" w:pos="6120"/>
      </w:tabs>
      <w:spacing w:line="360" w:lineRule="auto"/>
      <w:jc w:val="both"/>
    </w:pPr>
    <w:rPr>
      <w:rFonts w:ascii="Arial" w:hAnsi="Arial" w:cs="Arial"/>
      <w:sz w:val="22"/>
    </w:rPr>
  </w:style>
  <w:style w:type="paragraph" w:styleId="Elenco">
    <w:name w:val="List"/>
    <w:basedOn w:val="Corpodeltesto"/>
    <w:rPr>
      <w:rFonts w:cs="Mangal"/>
    </w:rPr>
  </w:style>
  <w:style w:type="paragraph" w:customStyle="1" w:styleId="Didascalia1">
    <w:name w:val="Didascalia1"/>
    <w:basedOn w:val="Normale"/>
    <w:next w:val="Normale"/>
    <w:pPr>
      <w:pBdr>
        <w:top w:val="single" w:sz="4" w:space="1" w:color="000000"/>
        <w:left w:val="single" w:sz="4" w:space="1" w:color="000000"/>
        <w:bottom w:val="single" w:sz="4" w:space="1" w:color="000000"/>
        <w:right w:val="single" w:sz="4" w:space="1" w:color="000000"/>
      </w:pBdr>
      <w:ind w:left="4872" w:hanging="4900"/>
      <w:jc w:val="both"/>
    </w:pPr>
    <w:rPr>
      <w:rFonts w:ascii="Arial" w:hAnsi="Arial" w:cs="Arial"/>
      <w:b/>
      <w:bCs/>
      <w:sz w:val="22"/>
    </w:rPr>
  </w:style>
  <w:style w:type="paragraph" w:customStyle="1" w:styleId="Indice">
    <w:name w:val="Indice"/>
    <w:basedOn w:val="Normale"/>
    <w:pPr>
      <w:suppressLineNumbers/>
    </w:pPr>
    <w:rPr>
      <w:rFonts w:cs="Mangal"/>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Rientrocorpodeltesto1">
    <w:name w:val="Rientro corpo del testo1"/>
    <w:basedOn w:val="Normale"/>
    <w:pPr>
      <w:ind w:left="360"/>
      <w:jc w:val="both"/>
    </w:pPr>
    <w:rPr>
      <w:rFonts w:ascii="Arial" w:hAnsi="Arial" w:cs="Arial"/>
      <w:sz w:val="21"/>
    </w:rPr>
  </w:style>
  <w:style w:type="paragraph" w:customStyle="1" w:styleId="Rientrocorpodeltesto7">
    <w:name w:val="Rientro corpo del testo 7"/>
    <w:basedOn w:val="Rientrocorpodeltesto1"/>
    <w:pPr>
      <w:numPr>
        <w:numId w:val="3"/>
      </w:numPr>
    </w:pPr>
    <w:rPr>
      <w:rFonts w:ascii="Book Antiqua" w:hAnsi="Book Antiqua" w:cs="Book Antiqua"/>
      <w:sz w:val="20"/>
    </w:rPr>
  </w:style>
  <w:style w:type="paragraph" w:customStyle="1" w:styleId="Rientrocorpodeltesto21">
    <w:name w:val="Rientro corpo del testo 21"/>
    <w:basedOn w:val="Normale"/>
    <w:pPr>
      <w:ind w:left="360"/>
      <w:jc w:val="both"/>
    </w:pPr>
    <w:rPr>
      <w:rFonts w:ascii="Arial" w:hAnsi="Arial" w:cs="Arial"/>
      <w:sz w:val="19"/>
    </w:rPr>
  </w:style>
  <w:style w:type="paragraph" w:customStyle="1" w:styleId="Testofumetto1">
    <w:name w:val="Testo fumetto1"/>
    <w:basedOn w:val="Normale"/>
    <w:rPr>
      <w:rFonts w:ascii="Tahoma" w:hAnsi="Tahoma" w:cs="Tahoma"/>
      <w:sz w:val="16"/>
      <w:szCs w:val="16"/>
    </w:rPr>
  </w:style>
  <w:style w:type="paragraph" w:styleId="Rientrocorpodeltesto">
    <w:name w:val="Body Text Indent"/>
    <w:basedOn w:val="Normale"/>
    <w:pPr>
      <w:tabs>
        <w:tab w:val="left" w:pos="-2160"/>
        <w:tab w:val="left" w:pos="1440"/>
        <w:tab w:val="left" w:pos="4500"/>
        <w:tab w:val="left" w:pos="9000"/>
      </w:tabs>
      <w:spacing w:line="360" w:lineRule="auto"/>
      <w:jc w:val="both"/>
    </w:pPr>
    <w:rPr>
      <w:rFonts w:ascii="Arial" w:hAnsi="Arial" w:cs="Arial"/>
    </w:rPr>
  </w:style>
  <w:style w:type="paragraph" w:customStyle="1" w:styleId="Rientrocorpodeltesto31">
    <w:name w:val="Rientro corpo del testo 31"/>
    <w:basedOn w:val="Normale"/>
    <w:pPr>
      <w:ind w:left="8496"/>
    </w:pPr>
  </w:style>
  <w:style w:type="paragraph" w:customStyle="1" w:styleId="Corpodeltesto31">
    <w:name w:val="Corpo del testo 31"/>
    <w:basedOn w:val="Normale"/>
    <w:pPr>
      <w:jc w:val="both"/>
    </w:pPr>
    <w:rPr>
      <w:rFonts w:ascii="Arial" w:hAnsi="Arial" w:cs="Arial"/>
      <w:sz w:val="20"/>
      <w:vertAlign w:val="superscript"/>
    </w:rPr>
  </w:style>
  <w:style w:type="paragraph" w:customStyle="1" w:styleId="Testodelblocco1">
    <w:name w:val="Testo del blocco1"/>
    <w:basedOn w:val="Normale"/>
    <w:pPr>
      <w:ind w:left="1134" w:right="68"/>
      <w:jc w:val="both"/>
    </w:pPr>
    <w:rPr>
      <w:rFonts w:ascii="Arial" w:hAnsi="Arial" w:cs="Arial"/>
      <w:b/>
    </w:rPr>
  </w:style>
  <w:style w:type="paragraph" w:styleId="Testonotaapidipagina">
    <w:name w:val="footnote text"/>
    <w:basedOn w:val="Normale"/>
    <w:rPr>
      <w:sz w:val="20"/>
      <w:szCs w:val="20"/>
    </w:rPr>
  </w:style>
  <w:style w:type="paragraph" w:styleId="NormaleWeb">
    <w:name w:val="Normal (Web)"/>
    <w:basedOn w:val="Normale"/>
    <w:rPr>
      <w:rFonts w:ascii="Arial Unicode MS" w:eastAsia="Arial Unicode MS" w:hAnsi="Arial Unicode MS" w:cs="Arial Unicode MS"/>
    </w:rPr>
  </w:style>
  <w:style w:type="paragraph" w:styleId="Testofumetto">
    <w:name w:val="Balloon Text"/>
    <w:basedOn w:val="Normale"/>
    <w:rPr>
      <w:rFonts w:ascii="Tahoma" w:hAnsi="Tahoma" w:cs="Tahoma"/>
      <w:sz w:val="16"/>
      <w:szCs w:val="16"/>
    </w:rPr>
  </w:style>
  <w:style w:type="paragraph" w:customStyle="1" w:styleId="Default">
    <w:name w:val="Default"/>
    <w:pPr>
      <w:suppressAutoHyphens/>
      <w:autoSpaceDE w:val="0"/>
    </w:pPr>
    <w:rPr>
      <w:color w:val="000000"/>
      <w:sz w:val="24"/>
      <w:szCs w:val="24"/>
      <w:lang w:eastAsia="ar-SA"/>
    </w:rPr>
  </w:style>
  <w:style w:type="paragraph" w:customStyle="1" w:styleId="Corpodeltesto21">
    <w:name w:val="Corpo del testo 21"/>
    <w:basedOn w:val="Normale"/>
    <w:pPr>
      <w:spacing w:after="120" w:line="480" w:lineRule="auto"/>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deltesto"/>
  </w:style>
  <w:style w:type="paragraph" w:customStyle="1" w:styleId="WW-Predefinito">
    <w:name w:val="WW-Predefinito"/>
    <w:rsid w:val="00717D52"/>
    <w:pPr>
      <w:widowControl w:val="0"/>
      <w:suppressAutoHyphens/>
      <w:spacing w:after="200" w:line="276" w:lineRule="auto"/>
      <w:jc w:val="both"/>
    </w:pPr>
    <w:rPr>
      <w:rFonts w:ascii="Calibri" w:eastAsia="Arial" w:hAnsi="Calibri" w:cs="Calibri"/>
      <w:kern w:val="1"/>
      <w:sz w:val="22"/>
      <w:szCs w:val="22"/>
      <w:lang w:eastAsia="ar-SA"/>
    </w:rPr>
  </w:style>
  <w:style w:type="character" w:customStyle="1" w:styleId="FontStyle83">
    <w:name w:val="Font Style83"/>
    <w:rsid w:val="00717D52"/>
    <w:rPr>
      <w:rFonts w:ascii="Calibri" w:hAnsi="Calibri" w:cs="Calibri"/>
      <w:i/>
      <w:iCs/>
      <w:sz w:val="16"/>
      <w:szCs w:val="16"/>
    </w:rPr>
  </w:style>
  <w:style w:type="paragraph" w:styleId="Paragrafoelenco">
    <w:name w:val="List Paragraph"/>
    <w:basedOn w:val="Normale"/>
    <w:uiPriority w:val="34"/>
    <w:qFormat/>
    <w:rsid w:val="00C6346B"/>
    <w:pPr>
      <w:ind w:left="708"/>
    </w:pPr>
  </w:style>
  <w:style w:type="character" w:styleId="Menzionenonrisolta">
    <w:name w:val="Unresolved Mention"/>
    <w:basedOn w:val="Carpredefinitoparagrafo"/>
    <w:uiPriority w:val="99"/>
    <w:semiHidden/>
    <w:unhideWhenUsed/>
    <w:rsid w:val="000B3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868101">
      <w:bodyDiv w:val="1"/>
      <w:marLeft w:val="0"/>
      <w:marRight w:val="0"/>
      <w:marTop w:val="0"/>
      <w:marBottom w:val="0"/>
      <w:divBdr>
        <w:top w:val="none" w:sz="0" w:space="0" w:color="auto"/>
        <w:left w:val="none" w:sz="0" w:space="0" w:color="auto"/>
        <w:bottom w:val="none" w:sz="0" w:space="0" w:color="auto"/>
        <w:right w:val="none" w:sz="0" w:space="0" w:color="auto"/>
      </w:divBdr>
    </w:div>
    <w:div w:id="18834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D@ba.camcom.it" TargetMode="External"/><Relationship Id="rId3" Type="http://schemas.openxmlformats.org/officeDocument/2006/relationships/settings" Target="settings.xml"/><Relationship Id="rId7" Type="http://schemas.openxmlformats.org/officeDocument/2006/relationships/hyperlink" Target="mailto:RPD@ba.camcom.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1780</Words>
  <Characters>10149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ALLEGATO  A  alla  DGR  n</vt:lpstr>
    </vt:vector>
  </TitlesOfParts>
  <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alla  DGR  n</dc:title>
  <dc:subject/>
  <dc:creator>Giuseppe Storelli</dc:creator>
  <cp:keywords/>
  <cp:lastModifiedBy>Ruggieri Nicola</cp:lastModifiedBy>
  <cp:revision>2</cp:revision>
  <cp:lastPrinted>2017-10-11T12:36:00Z</cp:lastPrinted>
  <dcterms:created xsi:type="dcterms:W3CDTF">2019-11-11T08:09:00Z</dcterms:created>
  <dcterms:modified xsi:type="dcterms:W3CDTF">2019-11-11T08:09:00Z</dcterms:modified>
</cp:coreProperties>
</file>