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27DC30" w14:textId="77777777" w:rsidR="005D030B" w:rsidRDefault="005D030B">
      <w:pPr>
        <w:rPr>
          <w:rFonts w:asciiTheme="minorHAnsi" w:hAnsiTheme="minorHAnsi" w:cstheme="minorHAnsi"/>
        </w:rPr>
      </w:pPr>
    </w:p>
    <w:p w14:paraId="0B36F841" w14:textId="77777777" w:rsidR="006A2C59" w:rsidRPr="000B3B43" w:rsidRDefault="006A2C59">
      <w:pPr>
        <w:rPr>
          <w:rFonts w:asciiTheme="minorHAnsi" w:hAnsiTheme="minorHAnsi" w:cstheme="minorHAnsi"/>
        </w:rPr>
      </w:pPr>
    </w:p>
    <w:p w14:paraId="56DE9C6B" w14:textId="77777777"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MODULO DI RENDICONTAZIONE</w:t>
      </w:r>
    </w:p>
    <w:p w14:paraId="3523A7AA" w14:textId="77777777"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14:paraId="33E3E2B9" w14:textId="77777777"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0"/>
          <w:szCs w:val="16"/>
        </w:rPr>
        <w:t>da allegare al modello base contestualmente all’invio telematico della pratica</w:t>
      </w:r>
    </w:p>
    <w:p w14:paraId="487DB55D" w14:textId="77777777" w:rsidR="000B3B43" w:rsidRDefault="000B3B43" w:rsidP="00677C5F">
      <w:pPr>
        <w:pStyle w:val="Corpodeltesto21"/>
        <w:spacing w:after="10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9A388AE" w14:textId="77777777" w:rsidR="00D824C0" w:rsidRDefault="00D824C0" w:rsidP="00677C5F">
      <w:pPr>
        <w:pStyle w:val="Corpodeltesto21"/>
        <w:spacing w:after="10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1BF3129" w14:textId="77777777" w:rsidR="005D030B" w:rsidRDefault="005D030B" w:rsidP="00D824C0">
      <w:pPr>
        <w:pStyle w:val="Corpodeltesto21"/>
        <w:spacing w:after="10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</w:rPr>
        <w:t xml:space="preserve">Bando per la concessione di “Voucher </w:t>
      </w:r>
      <w:r w:rsidR="00787DD3">
        <w:rPr>
          <w:rFonts w:asciiTheme="minorHAnsi" w:hAnsiTheme="minorHAnsi" w:cstheme="minorHAnsi"/>
          <w:b/>
          <w:sz w:val="22"/>
          <w:szCs w:val="22"/>
        </w:rPr>
        <w:t>Turismo</w:t>
      </w:r>
      <w:r w:rsidR="00B54B2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54B26" w:rsidRPr="000B3B43">
        <w:rPr>
          <w:rFonts w:asciiTheme="minorHAnsi" w:hAnsiTheme="minorHAnsi" w:cstheme="minorHAnsi"/>
          <w:b/>
          <w:sz w:val="22"/>
          <w:szCs w:val="22"/>
        </w:rPr>
        <w:t xml:space="preserve">Anno </w:t>
      </w:r>
      <w:r w:rsidR="00D824C0">
        <w:rPr>
          <w:rFonts w:asciiTheme="minorHAnsi" w:hAnsiTheme="minorHAnsi" w:cstheme="minorHAnsi"/>
          <w:b/>
          <w:sz w:val="22"/>
          <w:szCs w:val="22"/>
        </w:rPr>
        <w:t>2020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B54B26">
        <w:rPr>
          <w:rFonts w:asciiTheme="minorHAnsi" w:hAnsiTheme="minorHAnsi" w:cstheme="minorHAnsi"/>
          <w:b/>
          <w:sz w:val="22"/>
          <w:szCs w:val="22"/>
        </w:rPr>
        <w:t>a beneficio delle MPMI (</w:t>
      </w:r>
      <w:proofErr w:type="gramStart"/>
      <w:r w:rsidR="00B54B26">
        <w:rPr>
          <w:rFonts w:asciiTheme="minorHAnsi" w:hAnsiTheme="minorHAnsi" w:cstheme="minorHAnsi"/>
          <w:b/>
          <w:sz w:val="22"/>
          <w:szCs w:val="22"/>
        </w:rPr>
        <w:t>M</w:t>
      </w:r>
      <w:r w:rsidRPr="000B3B43">
        <w:rPr>
          <w:rFonts w:asciiTheme="minorHAnsi" w:hAnsiTheme="minorHAnsi" w:cstheme="minorHAnsi"/>
          <w:b/>
          <w:sz w:val="22"/>
          <w:szCs w:val="22"/>
        </w:rPr>
        <w:t>icro</w:t>
      </w:r>
      <w:r w:rsidR="000B3B43">
        <w:rPr>
          <w:rFonts w:asciiTheme="minorHAnsi" w:hAnsiTheme="minorHAnsi" w:cstheme="minorHAnsi"/>
          <w:b/>
          <w:sz w:val="22"/>
          <w:szCs w:val="22"/>
        </w:rPr>
        <w:t>,</w:t>
      </w:r>
      <w:r w:rsidR="00B54B26">
        <w:rPr>
          <w:rFonts w:asciiTheme="minorHAnsi" w:hAnsiTheme="minorHAnsi" w:cstheme="minorHAnsi"/>
          <w:b/>
          <w:sz w:val="22"/>
          <w:szCs w:val="22"/>
        </w:rPr>
        <w:t>P</w:t>
      </w:r>
      <w:r w:rsidRPr="000B3B43">
        <w:rPr>
          <w:rFonts w:asciiTheme="minorHAnsi" w:hAnsiTheme="minorHAnsi" w:cstheme="minorHAnsi"/>
          <w:b/>
          <w:sz w:val="22"/>
          <w:szCs w:val="22"/>
        </w:rPr>
        <w:t>iccole</w:t>
      </w:r>
      <w:proofErr w:type="gramEnd"/>
      <w:r w:rsidRPr="000B3B43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B54B26">
        <w:rPr>
          <w:rFonts w:asciiTheme="minorHAnsi" w:hAnsiTheme="minorHAnsi" w:cstheme="minorHAnsi"/>
          <w:b/>
          <w:sz w:val="22"/>
          <w:szCs w:val="22"/>
        </w:rPr>
        <w:t>M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edie </w:t>
      </w:r>
      <w:r w:rsidR="00B54B26">
        <w:rPr>
          <w:rFonts w:asciiTheme="minorHAnsi" w:hAnsiTheme="minorHAnsi" w:cstheme="minorHAnsi"/>
          <w:b/>
          <w:sz w:val="22"/>
          <w:szCs w:val="22"/>
        </w:rPr>
        <w:t>I</w:t>
      </w:r>
      <w:r w:rsidRPr="000B3B43">
        <w:rPr>
          <w:rFonts w:asciiTheme="minorHAnsi" w:hAnsiTheme="minorHAnsi" w:cstheme="minorHAnsi"/>
          <w:b/>
          <w:sz w:val="22"/>
          <w:szCs w:val="22"/>
        </w:rPr>
        <w:t>mprese</w:t>
      </w:r>
      <w:r w:rsidR="00B54B26">
        <w:rPr>
          <w:rFonts w:asciiTheme="minorHAnsi" w:hAnsiTheme="minorHAnsi" w:cstheme="minorHAnsi"/>
          <w:b/>
          <w:sz w:val="22"/>
          <w:szCs w:val="22"/>
        </w:rPr>
        <w:t>)</w:t>
      </w:r>
      <w:r w:rsidR="00A97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B26">
        <w:rPr>
          <w:rFonts w:asciiTheme="minorHAnsi" w:hAnsiTheme="minorHAnsi" w:cstheme="minorHAnsi"/>
          <w:b/>
          <w:sz w:val="22"/>
          <w:szCs w:val="22"/>
        </w:rPr>
        <w:t>del territorio di competenza della Camera di Commercio di Bari.</w:t>
      </w:r>
    </w:p>
    <w:p w14:paraId="0ECDC358" w14:textId="77777777"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6CBCB75" w14:textId="77777777"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ALLA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AMERA DI COMMERCIO DI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BARI</w:t>
      </w:r>
    </w:p>
    <w:p w14:paraId="5348FBBA" w14:textId="77777777" w:rsidR="00D824C0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Servizio Promozione e Sviluppo</w:t>
      </w:r>
    </w:p>
    <w:p w14:paraId="31EDFF90" w14:textId="77777777" w:rsidR="00D824C0" w:rsidRPr="00D93D59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Corso Cavour, 2</w:t>
      </w:r>
    </w:p>
    <w:p w14:paraId="12720DDC" w14:textId="77777777" w:rsidR="006A2C59" w:rsidRPr="000B3B43" w:rsidRDefault="00D824C0" w:rsidP="00D824C0">
      <w:pPr>
        <w:pStyle w:val="Corpodeltesto21"/>
        <w:spacing w:after="10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70121 Bari</w:t>
      </w:r>
    </w:p>
    <w:p w14:paraId="3C8A5C88" w14:textId="77777777" w:rsidR="005D030B" w:rsidRPr="000B3B43" w:rsidRDefault="005D03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90"/>
        <w:gridCol w:w="2178"/>
      </w:tblGrid>
      <w:tr w:rsidR="005D030B" w:rsidRPr="000B3B43" w14:paraId="35D54071" w14:textId="77777777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9C4F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Il/La sottoscritto/a </w:t>
            </w:r>
          </w:p>
        </w:tc>
      </w:tr>
      <w:tr w:rsidR="005D030B" w:rsidRPr="000B3B43" w14:paraId="7C985E41" w14:textId="77777777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FC4D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Nato/a 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A3A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</w:p>
        </w:tc>
      </w:tr>
      <w:tr w:rsidR="005D030B" w:rsidRPr="000B3B43" w14:paraId="45D7F6D9" w14:textId="77777777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E5FC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sto34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bookmarkEnd w:id="0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Via        </w:t>
            </w:r>
          </w:p>
        </w:tc>
      </w:tr>
      <w:tr w:rsidR="005D030B" w:rsidRPr="000B3B43" w14:paraId="070BEC70" w14:textId="77777777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5B7E1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  <w:r w:rsidR="000739E0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/Partita Iva</w:t>
            </w:r>
          </w:p>
        </w:tc>
      </w:tr>
    </w:tbl>
    <w:p w14:paraId="6F7A32EA" w14:textId="77777777"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3E003DFC" w14:textId="77777777"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in qualità di </w:t>
      </w:r>
      <w:bookmarkStart w:id="1" w:name="Controllo1"/>
      <w:r w:rsidR="000A561F"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F56ED">
        <w:rPr>
          <w:rFonts w:asciiTheme="minorHAnsi" w:hAnsiTheme="minorHAnsi" w:cstheme="minorHAnsi"/>
          <w:sz w:val="22"/>
          <w:szCs w:val="22"/>
        </w:rPr>
      </w:r>
      <w:r w:rsidR="005F56ED">
        <w:rPr>
          <w:rFonts w:asciiTheme="minorHAnsi" w:hAnsiTheme="minorHAnsi" w:cstheme="minorHAnsi"/>
          <w:sz w:val="22"/>
          <w:szCs w:val="22"/>
        </w:rPr>
        <w:fldChar w:fldCharType="separate"/>
      </w:r>
      <w:r w:rsidR="000A561F"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B3B43">
        <w:rPr>
          <w:rFonts w:asciiTheme="minorHAnsi" w:hAnsiTheme="minorHAnsi" w:cstheme="minorHAnsi"/>
          <w:sz w:val="22"/>
          <w:szCs w:val="22"/>
        </w:rPr>
        <w:t xml:space="preserve"> titolare  </w:t>
      </w:r>
      <w:bookmarkStart w:id="2" w:name="Controllo2"/>
      <w:r w:rsidR="000A561F"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F56ED">
        <w:rPr>
          <w:rFonts w:asciiTheme="minorHAnsi" w:hAnsiTheme="minorHAnsi" w:cstheme="minorHAnsi"/>
          <w:sz w:val="22"/>
          <w:szCs w:val="22"/>
        </w:rPr>
      </w:r>
      <w:r w:rsidR="005F56ED">
        <w:rPr>
          <w:rFonts w:asciiTheme="minorHAnsi" w:hAnsiTheme="minorHAnsi" w:cstheme="minorHAnsi"/>
          <w:sz w:val="22"/>
          <w:szCs w:val="22"/>
        </w:rPr>
        <w:fldChar w:fldCharType="separate"/>
      </w:r>
      <w:r w:rsidR="000A561F"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B3B43">
        <w:rPr>
          <w:rFonts w:asciiTheme="minorHAnsi" w:hAnsiTheme="minorHAnsi" w:cstheme="minorHAnsi"/>
          <w:sz w:val="22"/>
          <w:szCs w:val="22"/>
        </w:rPr>
        <w:t xml:space="preserve"> rappresentante legale dell’impresa di seguito indicata:</w:t>
      </w:r>
    </w:p>
    <w:tbl>
      <w:tblPr>
        <w:tblW w:w="950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318"/>
        <w:gridCol w:w="328"/>
        <w:gridCol w:w="4375"/>
      </w:tblGrid>
      <w:tr w:rsidR="005D030B" w:rsidRPr="000B3B43" w14:paraId="09FA2B29" w14:textId="77777777" w:rsidTr="009F7B5F">
        <w:trPr>
          <w:cantSplit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B381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Denominazione                                                                      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363A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R.E.A.</w:t>
            </w:r>
          </w:p>
        </w:tc>
      </w:tr>
      <w:tr w:rsidR="005D030B" w:rsidRPr="000B3B43" w14:paraId="5A8A1989" w14:textId="77777777" w:rsidTr="009F7B5F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806F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Sede legale in              o unità locale in                                 </w:t>
            </w:r>
          </w:p>
        </w:tc>
      </w:tr>
      <w:tr w:rsidR="005D030B" w:rsidRPr="000B3B43" w14:paraId="4358C7FB" w14:textId="77777777" w:rsidTr="009F7B5F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763B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B0FE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</w:p>
        </w:tc>
      </w:tr>
      <w:tr w:rsidR="005D030B" w:rsidRPr="000B3B43" w14:paraId="1513551A" w14:textId="77777777" w:rsidTr="009F7B5F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BB81" w14:textId="4473D90D" w:rsidR="005D030B" w:rsidRPr="000B3B43" w:rsidRDefault="005D030B" w:rsidP="00787DD3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  <w:bookmarkStart w:id="3" w:name="Testo24"/>
            <w:bookmarkEnd w:id="3"/>
            <w:r w:rsidR="005F56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1D1A" w14:textId="166A2D83" w:rsidR="000B3B43" w:rsidRPr="000B3B43" w:rsidRDefault="005D030B" w:rsidP="00787DD3">
            <w:pPr>
              <w:tabs>
                <w:tab w:val="left" w:pos="-2160"/>
                <w:tab w:val="left" w:pos="144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SitoWeb</w:t>
            </w:r>
            <w:bookmarkStart w:id="4" w:name="Testo25"/>
            <w:bookmarkEnd w:id="4"/>
            <w:proofErr w:type="spellEnd"/>
            <w:r w:rsidR="005F56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D030B" w:rsidRPr="000B3B43" w14:paraId="042B3FB4" w14:textId="77777777" w:rsidTr="009F7B5F">
        <w:trPr>
          <w:cantSplit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7414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Tel./Cell.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EE7F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5D030B" w:rsidRPr="000B3B43" w14:paraId="10382D97" w14:textId="77777777" w:rsidTr="009F7B5F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8D66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 o Partita IVA</w:t>
            </w:r>
          </w:p>
        </w:tc>
      </w:tr>
      <w:tr w:rsidR="005D030B" w:rsidRPr="000B3B43" w14:paraId="00CC2440" w14:textId="77777777" w:rsidTr="009F7B5F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C1C9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Testo26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Referente per la domanda di voucher </w:t>
            </w:r>
            <w:r w:rsidRPr="000B3B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(cognome nome)</w:t>
            </w:r>
            <w:bookmarkEnd w:id="5"/>
          </w:p>
        </w:tc>
      </w:tr>
      <w:tr w:rsidR="009F7B5F" w:rsidRPr="000B3B43" w14:paraId="21036CA0" w14:textId="77777777" w:rsidTr="009F7B5F">
        <w:trPr>
          <w:cantSplit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DD1F" w14:textId="77777777" w:rsidR="009F7B5F" w:rsidRPr="000B3B43" w:rsidRDefault="009F7B5F" w:rsidP="00D93057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Tel./Cell.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D2D0" w14:textId="77777777" w:rsidR="009F7B5F" w:rsidRPr="000B3B43" w:rsidRDefault="009F7B5F" w:rsidP="00D93057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</w:tbl>
    <w:p w14:paraId="18CDBB55" w14:textId="77777777" w:rsidR="005D030B" w:rsidRPr="000B3B43" w:rsidRDefault="005D0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86E58" w14:textId="77777777" w:rsidR="005D030B" w:rsidRPr="000B3B43" w:rsidRDefault="005D030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</w:p>
    <w:p w14:paraId="1DCDDDDE" w14:textId="77777777" w:rsidR="000C7D62" w:rsidRPr="000B3B43" w:rsidRDefault="005D030B" w:rsidP="000C7D62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ai fini della liquidazione del voucher relativo al </w:t>
      </w:r>
      <w:r w:rsidR="00D824C0">
        <w:rPr>
          <w:rFonts w:asciiTheme="minorHAnsi" w:hAnsiTheme="minorHAnsi" w:cstheme="minorHAnsi"/>
          <w:sz w:val="22"/>
          <w:szCs w:val="22"/>
        </w:rPr>
        <w:t>“</w:t>
      </w:r>
      <w:r w:rsidRPr="00D824C0">
        <w:rPr>
          <w:rFonts w:asciiTheme="minorHAnsi" w:hAnsiTheme="minorHAnsi" w:cstheme="minorHAnsi"/>
          <w:b/>
          <w:bCs/>
          <w:sz w:val="22"/>
          <w:szCs w:val="22"/>
        </w:rPr>
        <w:t>Bando</w:t>
      </w:r>
      <w:r w:rsidR="00787D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39D">
        <w:rPr>
          <w:rFonts w:asciiTheme="minorHAnsi" w:hAnsiTheme="minorHAnsi" w:cstheme="minorHAnsi"/>
          <w:b/>
          <w:bCs/>
          <w:sz w:val="22"/>
          <w:szCs w:val="22"/>
        </w:rPr>
        <w:t xml:space="preserve">Voucher </w:t>
      </w:r>
      <w:r w:rsidR="00787DD3">
        <w:rPr>
          <w:rFonts w:asciiTheme="minorHAnsi" w:hAnsiTheme="minorHAnsi" w:cstheme="minorHAnsi"/>
          <w:b/>
          <w:bCs/>
          <w:sz w:val="22"/>
          <w:szCs w:val="22"/>
        </w:rPr>
        <w:t>Turismo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 xml:space="preserve"> - Anno</w:t>
      </w:r>
      <w:r w:rsidR="000B3B43" w:rsidRPr="000B3B43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>20”</w:t>
      </w:r>
    </w:p>
    <w:p w14:paraId="7DC55474" w14:textId="77777777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45D8EF" w14:textId="77777777" w:rsidR="005D030B" w:rsidRPr="000B3B43" w:rsidRDefault="005D030B" w:rsidP="008A5390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10A006CB" w14:textId="77777777" w:rsidR="005D030B" w:rsidRPr="000B3B43" w:rsidRDefault="005D030B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</w:p>
    <w:p w14:paraId="66315589" w14:textId="77777777" w:rsidR="000B3B43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che l’iniziativa oggetto del voucher camerale si è regolarmente svolta con le seguenti modalità:</w:t>
      </w:r>
    </w:p>
    <w:p w14:paraId="0DAB6707" w14:textId="77777777" w:rsidR="005D030B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039C2D7F" w14:textId="77777777" w:rsidR="005D030B" w:rsidRPr="000B3B43" w:rsidRDefault="005D030B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>PERCORSI FORMATIVI</w:t>
      </w:r>
      <w:r w:rsidRPr="000B3B43">
        <w:rPr>
          <w:rFonts w:asciiTheme="minorHAnsi" w:hAnsiTheme="minorHAnsi" w:cstheme="minorHAnsi"/>
          <w:b/>
          <w:sz w:val="22"/>
          <w:szCs w:val="22"/>
        </w:rPr>
        <w:t>:</w:t>
      </w:r>
    </w:p>
    <w:p w14:paraId="198A0C39" w14:textId="77777777" w:rsidR="000C7D62" w:rsidRPr="000B3B43" w:rsidRDefault="000C7D62" w:rsidP="000C7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03AB31" w14:textId="1751E619" w:rsidR="005D030B" w:rsidRPr="000B3B43" w:rsidRDefault="005D030B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Ente di Formazione:</w:t>
      </w:r>
      <w:r w:rsidR="007D2866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</w:t>
      </w:r>
    </w:p>
    <w:p w14:paraId="07CB5165" w14:textId="3BF51C5B" w:rsidR="005D030B" w:rsidRPr="000B3B43" w:rsidRDefault="005D030B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Titolo del corso:</w:t>
      </w:r>
      <w:r w:rsidR="007D2866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</w:t>
      </w:r>
    </w:p>
    <w:p w14:paraId="1DFE33F6" w14:textId="454DAFA4" w:rsidR="005D030B" w:rsidRPr="000B3B43" w:rsidRDefault="005D030B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Periodo in cui si è svolto il corso di formazione</w:t>
      </w:r>
      <w:r w:rsidR="00EB13C8">
        <w:rPr>
          <w:rFonts w:asciiTheme="minorHAnsi" w:hAnsiTheme="minorHAnsi" w:cstheme="minorHAnsi"/>
          <w:sz w:val="22"/>
          <w:szCs w:val="22"/>
        </w:rPr>
        <w:t>:</w:t>
      </w:r>
      <w:r w:rsidR="007D2866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</w:p>
    <w:p w14:paraId="3C1C148C" w14:textId="7925214B" w:rsidR="00EB13C8" w:rsidRDefault="005D030B" w:rsidP="00787DD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B13C8">
        <w:rPr>
          <w:rFonts w:asciiTheme="minorHAnsi" w:hAnsiTheme="minorHAnsi" w:cstheme="minorHAnsi"/>
          <w:sz w:val="22"/>
          <w:szCs w:val="22"/>
        </w:rPr>
        <w:t>Durata effettiva del corso:</w:t>
      </w:r>
      <w:r w:rsidR="007D2866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</w:t>
      </w:r>
    </w:p>
    <w:p w14:paraId="1C4D10D5" w14:textId="50580596" w:rsidR="005D030B" w:rsidRPr="00EB13C8" w:rsidRDefault="005D030B" w:rsidP="00787DD3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B13C8">
        <w:rPr>
          <w:rFonts w:asciiTheme="minorHAnsi" w:hAnsiTheme="minorHAnsi" w:cstheme="minorHAnsi"/>
          <w:sz w:val="22"/>
          <w:szCs w:val="22"/>
        </w:rPr>
        <w:t>Frequenza effettiva del corso rispetto al monte ore complessivo previsto:</w:t>
      </w:r>
      <w:r w:rsidR="007D2866"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14:paraId="538B8A47" w14:textId="77777777" w:rsidR="005D030B" w:rsidRPr="000B3B43" w:rsidRDefault="005D030B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B44A9E6" w14:textId="77777777" w:rsidR="005D030B" w:rsidRPr="000B3B43" w:rsidRDefault="005D030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Cs/>
          <w:sz w:val="22"/>
          <w:szCs w:val="22"/>
        </w:rPr>
        <w:t>Allegare la dichiarazione di fine corso ed eventuale documentazione comprovante la frequenza.</w:t>
      </w:r>
    </w:p>
    <w:p w14:paraId="0436A9CF" w14:textId="77777777" w:rsidR="005D030B" w:rsidRPr="000B3B43" w:rsidRDefault="005D030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01D2817" w14:textId="77777777" w:rsidR="000B3B43" w:rsidRPr="000B3B43" w:rsidRDefault="005D030B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>SERVIZI DI CONSULENZA</w:t>
      </w:r>
    </w:p>
    <w:p w14:paraId="3997D58B" w14:textId="77777777" w:rsidR="005D030B" w:rsidRPr="000B3B43" w:rsidRDefault="005D03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E81183" w14:textId="77777777" w:rsidR="005D030B" w:rsidRPr="000B3B43" w:rsidRDefault="005D030B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Allegare </w:t>
      </w:r>
      <w:r w:rsidR="00787D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 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 xml:space="preserve">“Piano </w:t>
      </w:r>
      <w:r w:rsidR="00787DD3">
        <w:rPr>
          <w:rFonts w:ascii="Calibri" w:hAnsi="Calibri" w:cs="Calibri"/>
          <w:bCs/>
          <w:color w:val="000000"/>
          <w:sz w:val="22"/>
          <w:szCs w:val="22"/>
        </w:rPr>
        <w:t>di Azione Covid-19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D824C0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 xml:space="preserve"> redatto dal consulente</w:t>
      </w:r>
      <w:r w:rsidR="00D824C0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 xml:space="preserve"> illustrativo dell’attività svolta e dei risultati conseguiti</w:t>
      </w:r>
      <w:r w:rsidR="006D4666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31F4842A" w14:textId="77777777" w:rsidR="000B3B43" w:rsidRPr="000B3B43" w:rsidRDefault="000B3B43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C7F143B" w14:textId="77777777" w:rsidR="000B3B43" w:rsidRPr="000B3B43" w:rsidRDefault="008A5390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BENI E SERVIZI STRUMENTALI</w:t>
      </w:r>
    </w:p>
    <w:p w14:paraId="0237CE2A" w14:textId="77777777" w:rsidR="000B3B43" w:rsidRPr="000B3B43" w:rsidRDefault="000B3B43" w:rsidP="000B3B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ECD39C" w14:textId="77777777" w:rsidR="000B3B43" w:rsidRPr="00787DD3" w:rsidRDefault="006D4666" w:rsidP="006D4666">
      <w:pPr>
        <w:autoSpaceDE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Indicare</w:t>
      </w:r>
      <w:r w:rsidR="00787D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nel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relazione finale </w:t>
      </w:r>
      <w:r w:rsidRPr="009072B4">
        <w:rPr>
          <w:rFonts w:ascii="Calibri" w:hAnsi="Calibri" w:cs="Calibri"/>
          <w:sz w:val="22"/>
          <w:szCs w:val="22"/>
        </w:rPr>
        <w:t>di consuntivazione</w:t>
      </w:r>
      <w:r w:rsidR="00787DD3">
        <w:rPr>
          <w:rFonts w:ascii="Calibri" w:hAnsi="Calibri" w:cs="Calibri"/>
          <w:sz w:val="22"/>
          <w:szCs w:val="22"/>
        </w:rPr>
        <w:t xml:space="preserve"> gli interventi di messa in sicurezza</w:t>
      </w:r>
      <w:r w:rsidRPr="009072B4">
        <w:rPr>
          <w:rFonts w:ascii="Calibri" w:hAnsi="Calibri" w:cs="Calibri"/>
          <w:sz w:val="22"/>
          <w:szCs w:val="22"/>
        </w:rPr>
        <w:t xml:space="preserve"> realizzat</w:t>
      </w:r>
      <w:r w:rsidR="00787DD3">
        <w:rPr>
          <w:rFonts w:ascii="Calibri" w:hAnsi="Calibri" w:cs="Calibri"/>
          <w:sz w:val="22"/>
          <w:szCs w:val="22"/>
        </w:rPr>
        <w:t>i. In presenza di un servizio di consulenza per il "Piano di Azione Covid-19 "</w:t>
      </w:r>
      <w:r w:rsidRPr="009072B4">
        <w:rPr>
          <w:rFonts w:ascii="Calibri" w:hAnsi="Calibri" w:cs="Calibri"/>
          <w:sz w:val="22"/>
          <w:szCs w:val="22"/>
        </w:rPr>
        <w:t xml:space="preserve"> 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>il collegamento tra gli</w:t>
      </w:r>
      <w:r w:rsidR="00787DD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 xml:space="preserve">interventi </w:t>
      </w:r>
      <w:r w:rsidR="00787DD3">
        <w:rPr>
          <w:rFonts w:ascii="Calibri" w:hAnsi="Calibri" w:cs="Calibri"/>
          <w:bCs/>
          <w:color w:val="000000"/>
          <w:sz w:val="22"/>
          <w:szCs w:val="22"/>
        </w:rPr>
        <w:t xml:space="preserve">previsti nel Piano e quelli </w:t>
      </w:r>
      <w:proofErr w:type="gramStart"/>
      <w:r w:rsidRPr="006D4666">
        <w:rPr>
          <w:rFonts w:ascii="Calibri" w:hAnsi="Calibri" w:cs="Calibri"/>
          <w:bCs/>
          <w:color w:val="000000"/>
          <w:sz w:val="22"/>
          <w:szCs w:val="22"/>
        </w:rPr>
        <w:t>realizzati</w:t>
      </w:r>
      <w:r>
        <w:rPr>
          <w:rFonts w:ascii="Calibri" w:hAnsi="Calibri" w:cs="Calibri"/>
          <w:bCs/>
          <w:color w:val="000000"/>
          <w:sz w:val="22"/>
          <w:szCs w:val="22"/>
        </w:rPr>
        <w:t>,i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>beni e servizi strumentali acquistati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57EE3E9" w14:textId="77777777" w:rsidR="005D030B" w:rsidRPr="000B3B43" w:rsidRDefault="005D030B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FFA4320" w14:textId="77777777" w:rsidR="005D030B" w:rsidRPr="000B3B43" w:rsidRDefault="005D030B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 inoltre</w:t>
      </w:r>
    </w:p>
    <w:p w14:paraId="4EEE0887" w14:textId="77777777" w:rsidR="005D030B" w:rsidRPr="008A5390" w:rsidRDefault="000B3B43" w:rsidP="00A97E61">
      <w:pPr>
        <w:pStyle w:val="Corpodeltesto1"/>
        <w:tabs>
          <w:tab w:val="clear" w:pos="1440"/>
          <w:tab w:val="clear" w:pos="4500"/>
          <w:tab w:val="clear" w:pos="6120"/>
        </w:tabs>
        <w:spacing w:line="240" w:lineRule="auto"/>
        <w:ind w:left="170" w:hanging="1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1) </w:t>
      </w:r>
      <w:r w:rsidR="005D030B" w:rsidRPr="000B3B43">
        <w:rPr>
          <w:rFonts w:asciiTheme="minorHAnsi" w:hAnsiTheme="minorHAnsi" w:cstheme="minorHAnsi"/>
          <w:szCs w:val="22"/>
        </w:rPr>
        <w:t>che le spese sostenute per il progetto sono comprovate dalle seguenti fatture, conformi agli originali conservati presso l’i</w:t>
      </w:r>
      <w:r w:rsidR="00787DD3">
        <w:rPr>
          <w:rFonts w:asciiTheme="minorHAnsi" w:hAnsiTheme="minorHAnsi" w:cstheme="minorHAnsi"/>
          <w:szCs w:val="22"/>
        </w:rPr>
        <w:t xml:space="preserve">mpresa </w:t>
      </w:r>
      <w:r w:rsidR="005D030B" w:rsidRPr="000B3B43">
        <w:rPr>
          <w:rFonts w:asciiTheme="minorHAnsi" w:hAnsiTheme="minorHAnsi" w:cstheme="minorHAnsi"/>
          <w:szCs w:val="22"/>
        </w:rPr>
        <w:t>a disposizione in caso di verifica:</w:t>
      </w:r>
    </w:p>
    <w:p w14:paraId="1CC9FE15" w14:textId="77777777" w:rsidR="005D030B" w:rsidRPr="000B3B43" w:rsidRDefault="005D030B">
      <w:pPr>
        <w:pStyle w:val="Default"/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</w:pPr>
    </w:p>
    <w:p w14:paraId="0C2539B5" w14:textId="77777777" w:rsidR="005D030B" w:rsidRPr="000B3B43" w:rsidRDefault="005D030B">
      <w:pPr>
        <w:pStyle w:val="Default"/>
        <w:rPr>
          <w:rFonts w:asciiTheme="minorHAnsi" w:hAnsiTheme="minorHAnsi" w:cstheme="minorHAnsi"/>
          <w:b/>
        </w:rPr>
      </w:pPr>
      <w:r w:rsidRPr="000B3B43"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  <w:t>(Se lo spazio è insufficiente, fare rinvio ad un allegato)</w:t>
      </w:r>
    </w:p>
    <w:tbl>
      <w:tblPr>
        <w:tblW w:w="981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691"/>
        <w:gridCol w:w="1144"/>
        <w:gridCol w:w="1407"/>
        <w:gridCol w:w="1418"/>
        <w:gridCol w:w="10"/>
        <w:gridCol w:w="1356"/>
        <w:gridCol w:w="10"/>
      </w:tblGrid>
      <w:tr w:rsidR="005D030B" w:rsidRPr="000B3B43" w14:paraId="481E2B86" w14:textId="77777777" w:rsidTr="000739E0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9293" w14:textId="77777777" w:rsidR="005D030B" w:rsidRPr="000B3B43" w:rsidRDefault="005D030B" w:rsidP="000739E0">
            <w:pPr>
              <w:pStyle w:val="Rientrocorpodeltesto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Voce di spesa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BF42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Soggetto emittente la fattura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271D" w14:textId="77777777" w:rsidR="005D030B" w:rsidRPr="000B3B43" w:rsidRDefault="000739E0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umero</w:t>
            </w:r>
            <w:r w:rsidR="00787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e data fattura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D0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3CA8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Imponibile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E29B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Data pagamento</w:t>
            </w:r>
          </w:p>
        </w:tc>
      </w:tr>
      <w:tr w:rsidR="005D030B" w:rsidRPr="000B3B43" w14:paraId="7A830C36" w14:textId="77777777" w:rsidTr="000739E0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9E01" w14:textId="77777777" w:rsidR="005D030B" w:rsidRPr="000B3B43" w:rsidRDefault="005D030B" w:rsidP="000739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Spese per la formazione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5C89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DB3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D3C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7075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248D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529B4F0C" w14:textId="77777777" w:rsidTr="000739E0">
        <w:trPr>
          <w:cantSplit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F67" w14:textId="77777777"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7897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1F35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12E3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8781E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CEB8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49DB1B13" w14:textId="77777777" w:rsidTr="000739E0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4FE9" w14:textId="77777777" w:rsidR="005D030B" w:rsidRPr="000B3B43" w:rsidRDefault="005D030B" w:rsidP="000739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Spese per la consulenza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A5B3D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F27A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4F874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5494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94D2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3EE89968" w14:textId="77777777" w:rsidTr="000739E0">
        <w:trPr>
          <w:cantSplit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791F" w14:textId="77777777"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9692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1FB5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0CDD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15746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DBDD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14:paraId="0B49B35E" w14:textId="77777777" w:rsidTr="00787DD3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5208D0" w14:textId="77777777" w:rsidR="000B3B43" w:rsidRPr="000B3B43" w:rsidRDefault="000B3B43" w:rsidP="00787DD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Spese per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cquisto di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beni e servizi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1230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BABE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D5E0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DDD3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AD42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14:paraId="14586741" w14:textId="77777777" w:rsidTr="00787DD3">
        <w:trPr>
          <w:cantSplit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D054" w14:textId="77777777" w:rsidR="000B3B43" w:rsidRPr="000B3B43" w:rsidRDefault="000B3B43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DC50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D2F1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0DEA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A3D9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8D81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1D4E9536" w14:textId="77777777" w:rsidTr="000739E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F6D7" w14:textId="77777777" w:rsidR="00D824C0" w:rsidRDefault="00D824C0" w:rsidP="00D824C0">
            <w:pPr>
              <w:pStyle w:val="Rientrocorpodeltes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7361DB" w14:textId="77777777" w:rsidR="005D030B" w:rsidRPr="000B3B43" w:rsidRDefault="005D030B" w:rsidP="00D824C0">
            <w:pPr>
              <w:pStyle w:val="Rientrocorpodel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Totale complessivo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00E7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55870" w14:textId="77777777"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BEE7E5" w14:textId="77777777" w:rsidR="005D030B" w:rsidRPr="000B3B43" w:rsidRDefault="005D030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D32DA2" w14:textId="77777777" w:rsidR="005D030B" w:rsidRPr="000B3B43" w:rsidRDefault="009A26E8" w:rsidP="00D824C0">
      <w:pPr>
        <w:autoSpaceDE w:val="0"/>
        <w:ind w:left="426" w:hanging="6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8A5390">
        <w:rPr>
          <w:rFonts w:asciiTheme="minorHAnsi" w:hAnsiTheme="minorHAnsi" w:cstheme="minorHAnsi"/>
          <w:sz w:val="22"/>
          <w:szCs w:val="22"/>
        </w:rPr>
        <w:t>a</w:t>
      </w:r>
      <w:r w:rsidR="005D030B" w:rsidRPr="000B3B43">
        <w:rPr>
          <w:rFonts w:asciiTheme="minorHAnsi" w:hAnsiTheme="minorHAnsi" w:cstheme="minorHAnsi"/>
          <w:sz w:val="22"/>
          <w:szCs w:val="22"/>
        </w:rPr>
        <w:t>llegare</w:t>
      </w:r>
      <w:r w:rsidR="00A97E61">
        <w:rPr>
          <w:rFonts w:asciiTheme="minorHAnsi" w:hAnsiTheme="minorHAnsi" w:cstheme="minorHAnsi"/>
          <w:sz w:val="22"/>
          <w:szCs w:val="22"/>
        </w:rPr>
        <w:t xml:space="preserve"> </w:t>
      </w:r>
      <w:r w:rsidR="005D030B" w:rsidRPr="000B3B43">
        <w:rPr>
          <w:rFonts w:asciiTheme="minorHAnsi" w:hAnsiTheme="minorHAnsi" w:cstheme="minorHAnsi"/>
          <w:iCs/>
          <w:sz w:val="22"/>
          <w:szCs w:val="22"/>
        </w:rPr>
        <w:t>fotocopie delle fatture e degli altri documenti di spesa e copie dei pagamenti effettuati.</w:t>
      </w:r>
    </w:p>
    <w:p w14:paraId="188A79D8" w14:textId="77777777" w:rsidR="005D030B" w:rsidRPr="000B3B43" w:rsidRDefault="005D030B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710CB8" w14:textId="77777777"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>di aver preso visione del bando accettando integralmente il contenuto;</w:t>
      </w:r>
    </w:p>
    <w:p w14:paraId="730199A0" w14:textId="77777777"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 xml:space="preserve">il rispetto delle disposizioni comunitarie di riferimento vigenti nell’ambito della definizione di PMI e microimpresa (Regolamento UE 651/2014); </w:t>
      </w:r>
    </w:p>
    <w:p w14:paraId="1F6F8477" w14:textId="77777777" w:rsidR="00070FB7" w:rsidRPr="000B3B43" w:rsidRDefault="00937D86" w:rsidP="00070F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Cs/>
          <w:sz w:val="22"/>
          <w:szCs w:val="22"/>
        </w:rPr>
        <w:t>che per i</w:t>
      </w:r>
      <w:r w:rsidR="00D824C0">
        <w:rPr>
          <w:rFonts w:asciiTheme="minorHAnsi" w:hAnsiTheme="minorHAnsi" w:cstheme="minorHAnsi"/>
          <w:bCs/>
          <w:sz w:val="22"/>
          <w:szCs w:val="22"/>
        </w:rPr>
        <w:t xml:space="preserve"> Titolari/L</w:t>
      </w:r>
      <w:r w:rsidRPr="000B3B43">
        <w:rPr>
          <w:rFonts w:asciiTheme="minorHAnsi" w:hAnsiTheme="minorHAnsi" w:cstheme="minorHAnsi"/>
          <w:bCs/>
          <w:sz w:val="22"/>
          <w:szCs w:val="22"/>
        </w:rPr>
        <w:t>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antimafia;</w:t>
      </w:r>
    </w:p>
    <w:p w14:paraId="14398E18" w14:textId="77777777" w:rsidR="009A26E8" w:rsidRDefault="005D030B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>di non aver ricevuto altri contributi pubblici per la medesima iniziativa;</w:t>
      </w:r>
    </w:p>
    <w:p w14:paraId="7F0CDF6B" w14:textId="77777777" w:rsidR="0087392B" w:rsidRPr="009A26E8" w:rsidRDefault="004B028E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A26E8">
        <w:rPr>
          <w:rFonts w:asciiTheme="minorHAnsi" w:hAnsiTheme="minorHAnsi" w:cstheme="minorHAnsi"/>
          <w:sz w:val="22"/>
          <w:szCs w:val="22"/>
        </w:rPr>
        <w:t>che l’impresa, rispetto a quanto previsto dall’art. 4, comma 6 DL 95/2012</w:t>
      </w:r>
      <w:r w:rsidR="0087392B" w:rsidRPr="009A26E8">
        <w:rPr>
          <w:rFonts w:asciiTheme="minorHAnsi" w:hAnsiTheme="minorHAnsi" w:cstheme="minorHAnsi"/>
          <w:sz w:val="22"/>
          <w:szCs w:val="22"/>
        </w:rPr>
        <w:t xml:space="preserve">convertito nella L. 7 agosto 2012, n. 135 </w:t>
      </w:r>
      <w:r w:rsidR="0087392B" w:rsidRPr="009A26E8">
        <w:rPr>
          <w:rFonts w:asciiTheme="minorHAnsi" w:hAnsiTheme="minorHAnsi" w:cstheme="minorHAnsi"/>
          <w:i/>
          <w:sz w:val="22"/>
          <w:szCs w:val="22"/>
        </w:rPr>
        <w:t>(barrare l’opzione scelta)</w:t>
      </w:r>
    </w:p>
    <w:p w14:paraId="2BE40E9F" w14:textId="77777777" w:rsidR="00C6346B" w:rsidRPr="000B3B43" w:rsidRDefault="004B028E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non è fornitrice della Camera di Commercio di BARI di beni e servizi, anche a titolo gratuito;</w:t>
      </w:r>
    </w:p>
    <w:p w14:paraId="6711C240" w14:textId="77777777" w:rsidR="004B028E" w:rsidRPr="000B3B43" w:rsidRDefault="005C0FBF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f</w:t>
      </w:r>
      <w:r w:rsidR="004B028E" w:rsidRPr="000B3B43">
        <w:rPr>
          <w:rFonts w:asciiTheme="minorHAnsi" w:hAnsiTheme="minorHAnsi" w:cstheme="minorHAnsi"/>
          <w:sz w:val="22"/>
          <w:szCs w:val="22"/>
        </w:rPr>
        <w:t>ornisce servizi a favore della Camera di Commercio di BARI, ma di rientrare in una delle cause di esclusione di cui all’art. 4, comma 6 DL 95/201</w:t>
      </w:r>
      <w:r w:rsidR="00A53BA5" w:rsidRPr="000B3B43">
        <w:rPr>
          <w:rFonts w:asciiTheme="minorHAnsi" w:hAnsiTheme="minorHAnsi" w:cstheme="minorHAnsi"/>
          <w:sz w:val="22"/>
          <w:szCs w:val="22"/>
        </w:rPr>
        <w:t>2</w:t>
      </w:r>
      <w:r w:rsidR="004B028E" w:rsidRPr="000B3B43">
        <w:rPr>
          <w:rFonts w:asciiTheme="minorHAnsi" w:hAnsiTheme="minorHAnsi" w:cstheme="minorHAnsi"/>
          <w:sz w:val="22"/>
          <w:szCs w:val="22"/>
        </w:rPr>
        <w:t>, ultimo capoverso</w:t>
      </w:r>
    </w:p>
    <w:p w14:paraId="2F55FEF2" w14:textId="77777777" w:rsidR="005C0FBF" w:rsidRPr="000B3B43" w:rsidRDefault="005C0FBF" w:rsidP="005C0FBF">
      <w:pPr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12260C2" w14:textId="77777777" w:rsidR="005D030B" w:rsidRPr="008A5390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lastRenderedPageBreak/>
        <w:t xml:space="preserve">di confermare per l’eventuale liquidazione del voucher il c/c dedicato comunicato in sede di richiesta </w:t>
      </w:r>
      <w:r w:rsidRPr="000B3B43">
        <w:rPr>
          <w:rFonts w:asciiTheme="minorHAnsi" w:hAnsiTheme="minorHAnsi" w:cstheme="minorHAnsi"/>
          <w:i/>
          <w:iCs/>
          <w:sz w:val="22"/>
          <w:szCs w:val="22"/>
        </w:rPr>
        <w:t>(in caso di variazione produrre una apposita comunicazione fornendo i dati aggiornati)</w:t>
      </w:r>
    </w:p>
    <w:p w14:paraId="6EE6B9F5" w14:textId="77777777" w:rsidR="008A5390" w:rsidRPr="000B3B43" w:rsidRDefault="008A5390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 conoscenza che i Voucher saranno erogati con l’applicazione della ritenuta d’acconto del 4% ai sensi dell’art. 28, comma 2, del D.P.R. 29 settembre 1973 n. 600;</w:t>
      </w:r>
    </w:p>
    <w:p w14:paraId="2478D0C9" w14:textId="77777777" w:rsidR="000739E0" w:rsidRPr="000B3B43" w:rsidRDefault="000739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EE6E55" w14:textId="77777777"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14:paraId="5B0B9F60" w14:textId="77777777"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</w:p>
    <w:p w14:paraId="67EE0050" w14:textId="77777777"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delle fatture </w:t>
      </w:r>
      <w:r w:rsidR="00D824C0" w:rsidRPr="00D824C0">
        <w:rPr>
          <w:rFonts w:asciiTheme="minorHAnsi" w:hAnsiTheme="minorHAnsi" w:cstheme="minorHAnsi"/>
          <w:sz w:val="22"/>
          <w:szCs w:val="22"/>
        </w:rPr>
        <w:t xml:space="preserve">in formato .pdf e .xml </w:t>
      </w:r>
      <w:r w:rsidRPr="00D824C0">
        <w:rPr>
          <w:rFonts w:asciiTheme="minorHAnsi" w:hAnsiTheme="minorHAnsi" w:cstheme="minorHAnsi"/>
          <w:sz w:val="22"/>
          <w:szCs w:val="22"/>
        </w:rPr>
        <w:t>e degli altri documenti di spesa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in copia conforme </w:t>
      </w:r>
      <w:r w:rsidRPr="00D824C0">
        <w:rPr>
          <w:rFonts w:asciiTheme="minorHAnsi" w:hAnsiTheme="minorHAnsi" w:cstheme="minorHAnsi"/>
          <w:sz w:val="22"/>
          <w:szCs w:val="22"/>
        </w:rPr>
        <w:t>rispondenti</w:t>
      </w:r>
      <w:r w:rsidR="00E76B3A" w:rsidRPr="00D824C0">
        <w:rPr>
          <w:rFonts w:asciiTheme="minorHAnsi" w:hAnsiTheme="minorHAnsi" w:cstheme="minorHAnsi"/>
          <w:sz w:val="22"/>
          <w:szCs w:val="22"/>
        </w:rPr>
        <w:t>,</w:t>
      </w:r>
      <w:r w:rsidRPr="00D824C0">
        <w:rPr>
          <w:rFonts w:asciiTheme="minorHAnsi" w:hAnsiTheme="minorHAnsi" w:cstheme="minorHAnsi"/>
          <w:sz w:val="22"/>
          <w:szCs w:val="22"/>
        </w:rPr>
        <w:t xml:space="preserve"> in termini di tipologia di investimento, ai preventivi prodotti in sede di presentazione della domanda di contributo</w:t>
      </w:r>
      <w:r w:rsidR="009072B4" w:rsidRPr="00D824C0">
        <w:rPr>
          <w:rFonts w:asciiTheme="minorHAnsi" w:hAnsiTheme="minorHAnsi" w:cstheme="minorHAnsi"/>
          <w:sz w:val="22"/>
          <w:szCs w:val="22"/>
        </w:rPr>
        <w:t xml:space="preserve">, debitamente quietanzati, </w:t>
      </w:r>
      <w:r w:rsidR="009072B4" w:rsidRPr="00D824C0">
        <w:rPr>
          <w:rFonts w:ascii="Calibri" w:hAnsi="Calibri" w:cs="Calibri"/>
          <w:sz w:val="22"/>
          <w:szCs w:val="22"/>
        </w:rPr>
        <w:t>contenenti la chiara identificazione dell’intervento realizzato e la dicitura “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Spesa sostenuta a valere sul </w:t>
      </w:r>
      <w:r w:rsidR="00DE639D">
        <w:rPr>
          <w:rFonts w:ascii="Calibri" w:hAnsi="Calibri" w:cs="Calibri"/>
          <w:b/>
          <w:bCs/>
          <w:i/>
          <w:iCs/>
          <w:sz w:val="22"/>
          <w:szCs w:val="22"/>
        </w:rPr>
        <w:t>"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>Band</w:t>
      </w:r>
      <w:r w:rsidR="00DE639D">
        <w:rPr>
          <w:rFonts w:ascii="Calibri" w:hAnsi="Calibri" w:cs="Calibri"/>
          <w:b/>
          <w:bCs/>
          <w:i/>
          <w:iCs/>
          <w:sz w:val="22"/>
          <w:szCs w:val="22"/>
        </w:rPr>
        <w:t xml:space="preserve">o 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Voucher </w:t>
      </w:r>
      <w:r w:rsidR="007635E5">
        <w:rPr>
          <w:rFonts w:ascii="Calibri" w:hAnsi="Calibri" w:cs="Calibri"/>
          <w:b/>
          <w:bCs/>
          <w:i/>
          <w:iCs/>
          <w:sz w:val="22"/>
          <w:szCs w:val="22"/>
        </w:rPr>
        <w:t>Turismo</w:t>
      </w:r>
      <w:r w:rsidR="00A30AB2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 – Anno 2020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>” della Camera di Commercio di Bari”</w:t>
      </w:r>
      <w:r w:rsidRPr="00D824C0">
        <w:rPr>
          <w:rFonts w:asciiTheme="minorHAnsi" w:hAnsiTheme="minorHAnsi" w:cstheme="minorHAnsi"/>
          <w:sz w:val="22"/>
          <w:szCs w:val="22"/>
        </w:rPr>
        <w:t>;</w:t>
      </w:r>
    </w:p>
    <w:p w14:paraId="308EE01E" w14:textId="77777777"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dei pagamenti effettuati mediante transazioni </w:t>
      </w:r>
      <w:r w:rsidR="00E54B4C" w:rsidRPr="00D824C0">
        <w:rPr>
          <w:rFonts w:asciiTheme="minorHAnsi" w:hAnsiTheme="minorHAnsi" w:cstheme="minorHAnsi"/>
          <w:sz w:val="22"/>
          <w:szCs w:val="22"/>
        </w:rPr>
        <w:t>verificabili</w:t>
      </w:r>
      <w:r w:rsidR="007635E5">
        <w:rPr>
          <w:rFonts w:asciiTheme="minorHAnsi" w:hAnsiTheme="minorHAnsi" w:cstheme="minorHAnsi"/>
          <w:sz w:val="22"/>
          <w:szCs w:val="22"/>
        </w:rPr>
        <w:t xml:space="preserve"> 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(copia bonifico </w:t>
      </w:r>
      <w:r w:rsidR="00E54B4C" w:rsidRPr="00D824C0">
        <w:rPr>
          <w:rFonts w:asciiTheme="minorHAnsi" w:hAnsiTheme="minorHAnsi" w:cstheme="minorHAnsi"/>
          <w:sz w:val="22"/>
          <w:szCs w:val="22"/>
        </w:rPr>
        <w:t>ed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estratto conto bancario)</w:t>
      </w:r>
      <w:r w:rsidR="00E54B4C">
        <w:rPr>
          <w:rFonts w:asciiTheme="minorHAnsi" w:hAnsiTheme="minorHAnsi" w:cstheme="minorHAnsi"/>
          <w:sz w:val="22"/>
          <w:szCs w:val="22"/>
        </w:rPr>
        <w:t>;</w:t>
      </w:r>
    </w:p>
    <w:p w14:paraId="7438BDAE" w14:textId="77777777"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formazione</w:t>
      </w:r>
      <w:r w:rsidRPr="00D824C0">
        <w:rPr>
          <w:rFonts w:asciiTheme="minorHAnsi" w:hAnsiTheme="minorHAnsi" w:cstheme="minorHAnsi"/>
          <w:sz w:val="22"/>
          <w:szCs w:val="22"/>
        </w:rPr>
        <w:t>: dichiarazione di fine corso e documentazione comprovante la frequenza del corso pari almeno all’80% del monte ore complessivo;</w:t>
      </w:r>
    </w:p>
    <w:p w14:paraId="3FD1B3CC" w14:textId="77777777"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formazione che preveda il rilascio di un attestato</w:t>
      </w:r>
      <w:r w:rsidRPr="00D824C0">
        <w:rPr>
          <w:rFonts w:asciiTheme="minorHAnsi" w:hAnsiTheme="minorHAnsi" w:cstheme="minorHAnsi"/>
          <w:sz w:val="22"/>
          <w:szCs w:val="22"/>
        </w:rPr>
        <w:t>: copia dell’attestato dal quale risulti la frequenza del corso per almeno l’80% del monte ore complessivo;</w:t>
      </w:r>
    </w:p>
    <w:p w14:paraId="6AEB6F0D" w14:textId="77777777"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consulenza</w:t>
      </w:r>
      <w:r w:rsidRPr="00D824C0">
        <w:rPr>
          <w:rFonts w:asciiTheme="minorHAnsi" w:hAnsiTheme="minorHAnsi" w:cstheme="minorHAnsi"/>
          <w:sz w:val="22"/>
          <w:szCs w:val="22"/>
        </w:rPr>
        <w:t xml:space="preserve">: </w:t>
      </w:r>
      <w:r w:rsidR="006D4666" w:rsidRPr="00D824C0">
        <w:rPr>
          <w:rFonts w:ascii="Calibri" w:hAnsi="Calibri" w:cs="Calibri"/>
          <w:sz w:val="22"/>
          <w:szCs w:val="22"/>
        </w:rPr>
        <w:t xml:space="preserve">“Piano </w:t>
      </w:r>
      <w:r w:rsidR="00ED4767">
        <w:rPr>
          <w:rFonts w:ascii="Calibri" w:hAnsi="Calibri" w:cs="Calibri"/>
          <w:sz w:val="22"/>
          <w:szCs w:val="22"/>
        </w:rPr>
        <w:t>di Azione Covid-19</w:t>
      </w:r>
      <w:r w:rsidR="006D4666" w:rsidRPr="00D824C0">
        <w:rPr>
          <w:rFonts w:ascii="Calibri" w:hAnsi="Calibri" w:cs="Calibri"/>
          <w:sz w:val="22"/>
          <w:szCs w:val="22"/>
        </w:rPr>
        <w:t>”</w:t>
      </w:r>
      <w:r w:rsidR="00D824C0" w:rsidRPr="00D824C0">
        <w:rPr>
          <w:rFonts w:ascii="Calibri" w:hAnsi="Calibri" w:cs="Calibri"/>
          <w:sz w:val="22"/>
          <w:szCs w:val="22"/>
        </w:rPr>
        <w:t>,</w:t>
      </w:r>
      <w:r w:rsidR="006D4666" w:rsidRPr="00D824C0">
        <w:rPr>
          <w:rFonts w:ascii="Calibri" w:hAnsi="Calibri" w:cs="Calibri"/>
          <w:sz w:val="22"/>
          <w:szCs w:val="22"/>
        </w:rPr>
        <w:t xml:space="preserve"> redatto dal </w:t>
      </w:r>
      <w:proofErr w:type="gramStart"/>
      <w:r w:rsidR="006D4666" w:rsidRPr="00D824C0">
        <w:rPr>
          <w:rFonts w:ascii="Calibri" w:hAnsi="Calibri" w:cs="Calibri"/>
          <w:sz w:val="22"/>
          <w:szCs w:val="22"/>
        </w:rPr>
        <w:t>consulente</w:t>
      </w:r>
      <w:r w:rsidR="00D824C0" w:rsidRPr="00D824C0">
        <w:rPr>
          <w:rFonts w:ascii="Calibri" w:hAnsi="Calibri" w:cs="Calibri"/>
          <w:sz w:val="22"/>
          <w:szCs w:val="22"/>
        </w:rPr>
        <w:t>,</w:t>
      </w:r>
      <w:r w:rsidRPr="00D824C0">
        <w:rPr>
          <w:rFonts w:asciiTheme="minorHAnsi" w:hAnsiTheme="minorHAnsi" w:cstheme="minorHAnsi"/>
          <w:sz w:val="22"/>
          <w:szCs w:val="22"/>
        </w:rPr>
        <w:t>illustrativ</w:t>
      </w:r>
      <w:r w:rsidR="006D4666" w:rsidRPr="00D824C0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824C0">
        <w:rPr>
          <w:rFonts w:asciiTheme="minorHAnsi" w:hAnsiTheme="minorHAnsi" w:cstheme="minorHAnsi"/>
          <w:sz w:val="22"/>
          <w:szCs w:val="22"/>
        </w:rPr>
        <w:t xml:space="preserve"> dell’attività svolta e dei risultati conseguiti</w:t>
      </w:r>
      <w:r w:rsidR="009072B4" w:rsidRPr="00D824C0">
        <w:rPr>
          <w:rFonts w:asciiTheme="minorHAnsi" w:hAnsiTheme="minorHAnsi" w:cstheme="minorHAnsi"/>
          <w:sz w:val="22"/>
          <w:szCs w:val="22"/>
        </w:rPr>
        <w:t>;</w:t>
      </w:r>
    </w:p>
    <w:p w14:paraId="65102CAC" w14:textId="77777777" w:rsidR="00CB3A10" w:rsidRPr="00A97E61" w:rsidRDefault="009072B4" w:rsidP="00D824C0">
      <w:pPr>
        <w:pStyle w:val="Corpodeltesto31"/>
        <w:numPr>
          <w:ilvl w:val="0"/>
          <w:numId w:val="16"/>
        </w:numPr>
        <w:tabs>
          <w:tab w:val="left" w:pos="709"/>
        </w:tabs>
        <w:autoSpaceDE w:val="0"/>
        <w:ind w:left="284" w:hanging="284"/>
        <w:rPr>
          <w:rFonts w:ascii="Calibri" w:hAnsi="Calibri" w:cs="Calibri"/>
          <w:sz w:val="22"/>
          <w:szCs w:val="22"/>
          <w:vertAlign w:val="baseline"/>
        </w:rPr>
      </w:pPr>
      <w:r w:rsidRPr="00A97E61">
        <w:rPr>
          <w:rFonts w:ascii="Calibri" w:hAnsi="Calibri" w:cs="Calibri"/>
          <w:sz w:val="22"/>
          <w:szCs w:val="22"/>
          <w:vertAlign w:val="baseline"/>
        </w:rPr>
        <w:t>relazione finale firmata digitalmente</w:t>
      </w:r>
      <w:r w:rsidR="00ED4767" w:rsidRPr="00A97E61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Pr="00A97E61">
        <w:rPr>
          <w:rFonts w:ascii="Calibri" w:hAnsi="Calibri" w:cs="Calibri"/>
          <w:sz w:val="22"/>
          <w:szCs w:val="22"/>
          <w:vertAlign w:val="baseline"/>
        </w:rPr>
        <w:t>dal</w:t>
      </w:r>
      <w:r w:rsidR="00D824C0" w:rsidRPr="00A97E61">
        <w:rPr>
          <w:rFonts w:ascii="Calibri" w:hAnsi="Calibri" w:cs="Calibri"/>
          <w:sz w:val="22"/>
          <w:szCs w:val="22"/>
          <w:vertAlign w:val="baseline"/>
        </w:rPr>
        <w:t xml:space="preserve"> Titolare/</w:t>
      </w:r>
      <w:r w:rsidRPr="00A97E61">
        <w:rPr>
          <w:rFonts w:ascii="Calibri" w:hAnsi="Calibri" w:cs="Calibri"/>
          <w:sz w:val="22"/>
          <w:szCs w:val="22"/>
          <w:vertAlign w:val="baseline"/>
        </w:rPr>
        <w:t>Legale Rappresentante dell’impresa beneficiaria del voucher, di consuntivazione</w:t>
      </w:r>
      <w:r w:rsidR="00ED4767" w:rsidRPr="00A97E61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Pr="00A97E61">
        <w:rPr>
          <w:rFonts w:ascii="Calibri" w:hAnsi="Calibri" w:cs="Calibri"/>
          <w:sz w:val="22"/>
          <w:szCs w:val="22"/>
          <w:vertAlign w:val="baseline"/>
        </w:rPr>
        <w:t xml:space="preserve">delle attività realizzate </w:t>
      </w:r>
      <w:r w:rsidR="00CB3A10" w:rsidRPr="00A97E61">
        <w:rPr>
          <w:rFonts w:ascii="Calibri" w:hAnsi="Calibri" w:cs="Calibri"/>
          <w:sz w:val="22"/>
          <w:szCs w:val="22"/>
          <w:vertAlign w:val="baseline"/>
        </w:rPr>
        <w:t xml:space="preserve">che evidenzi - in particolare - </w:t>
      </w:r>
      <w:bookmarkStart w:id="6" w:name="_Hlk23250996"/>
      <w:r w:rsidR="00CB3A10" w:rsidRPr="00A97E61">
        <w:rPr>
          <w:rFonts w:ascii="Calibri" w:hAnsi="Calibri" w:cs="Calibri"/>
          <w:sz w:val="22"/>
          <w:szCs w:val="22"/>
          <w:vertAlign w:val="baseline"/>
        </w:rPr>
        <w:t>il collegamento tra gli</w:t>
      </w:r>
      <w:r w:rsidR="00ED4767" w:rsidRPr="00A97E61"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="00CB3A10" w:rsidRPr="00A97E61">
        <w:rPr>
          <w:rFonts w:ascii="Calibri" w:hAnsi="Calibri" w:cs="Calibri"/>
          <w:sz w:val="22"/>
          <w:szCs w:val="22"/>
          <w:vertAlign w:val="baseline"/>
        </w:rPr>
        <w:t>interventi realizzati, eventuali beni e servizi strumentali acquistati</w:t>
      </w:r>
      <w:bookmarkEnd w:id="6"/>
      <w:r w:rsidR="00CB3A10" w:rsidRPr="00A97E61">
        <w:rPr>
          <w:rFonts w:ascii="Calibri" w:hAnsi="Calibri" w:cs="Calibri"/>
          <w:sz w:val="22"/>
          <w:szCs w:val="22"/>
          <w:vertAlign w:val="baseline"/>
        </w:rPr>
        <w:t>;</w:t>
      </w:r>
    </w:p>
    <w:p w14:paraId="388EB281" w14:textId="77777777" w:rsidR="009072B4" w:rsidRPr="00D824C0" w:rsidRDefault="009072B4" w:rsidP="00ED4767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="Calibri" w:hAnsi="Calibri" w:cs="Calibri"/>
          <w:color w:val="000000"/>
          <w:sz w:val="22"/>
          <w:szCs w:val="22"/>
          <w:lang w:eastAsia="it-IT"/>
        </w:rPr>
        <w:t>dichiarazione sostitutiva dell’atto di notorietà di cui all’art. 47 D.P.R. 445/2000 firmata digitalmente dal titolare/legale rappresentante dell’impresa, in cui siano indicate le fatture e gli altri documenti contabili aventi forza probatoria equivalente riferiti alle attività e/o agli investimenti realizzati, con tutti i dati per la loro individuazione e con la quale si attesti la conformità all’originale delle copie dei medesimi documenti di spesa;</w:t>
      </w:r>
    </w:p>
    <w:p w14:paraId="5562C78B" w14:textId="77777777" w:rsidR="000B3B43" w:rsidRDefault="000B3B43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8E00AE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fini dell’erogazione del contributo </w:t>
      </w:r>
      <w:r w:rsidRPr="008A5390">
        <w:rPr>
          <w:rFonts w:asciiTheme="minorHAnsi" w:hAnsiTheme="minorHAnsi" w:cstheme="minorHAnsi"/>
          <w:b/>
          <w:sz w:val="22"/>
          <w:szCs w:val="22"/>
        </w:rPr>
        <w:t>COMUNICA</w:t>
      </w:r>
      <w:r w:rsidR="00ED476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 coordinate bancarie dell’impresa:</w:t>
      </w:r>
    </w:p>
    <w:p w14:paraId="67BCDD3D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8058AE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IBAN _____________________________________________________________</w:t>
      </w:r>
    </w:p>
    <w:p w14:paraId="7DD6FE26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BE0EA12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Data,</w:t>
      </w:r>
    </w:p>
    <w:p w14:paraId="3E808E87" w14:textId="77777777" w:rsidR="00D824C0" w:rsidRPr="000B3B43" w:rsidRDefault="00D824C0" w:rsidP="00D824C0">
      <w:pPr>
        <w:pStyle w:val="WW-Predefinito"/>
        <w:spacing w:after="0" w:line="200" w:lineRule="atLeast"/>
        <w:ind w:left="43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3B43">
        <w:rPr>
          <w:rFonts w:asciiTheme="minorHAnsi" w:hAnsiTheme="minorHAnsi" w:cstheme="minorHAnsi"/>
        </w:rPr>
        <w:t xml:space="preserve">Il Titolare/Legale rappresentante </w:t>
      </w:r>
    </w:p>
    <w:p w14:paraId="64E8B0A6" w14:textId="77777777" w:rsidR="00D824C0" w:rsidRDefault="00D824C0" w:rsidP="00D824C0">
      <w:pPr>
        <w:tabs>
          <w:tab w:val="left" w:pos="709"/>
        </w:tabs>
        <w:autoSpaceDE w:val="0"/>
        <w:autoSpaceDN w:val="0"/>
        <w:ind w:left="4320"/>
        <w:jc w:val="center"/>
        <w:rPr>
          <w:rFonts w:asciiTheme="minorHAnsi" w:hAnsiTheme="minorHAnsi" w:cstheme="minorHAnsi"/>
          <w:sz w:val="20"/>
          <w:szCs w:val="22"/>
        </w:rPr>
      </w:pPr>
      <w:r w:rsidRPr="000B3B43">
        <w:rPr>
          <w:rStyle w:val="FontStyle83"/>
          <w:rFonts w:asciiTheme="minorHAnsi" w:hAnsiTheme="minorHAnsi" w:cstheme="minorHAnsi"/>
          <w:sz w:val="22"/>
          <w:szCs w:val="22"/>
        </w:rPr>
        <w:t>Documento firmato elettronicamente/digitalmente ai sensi del D.lgs. n. 82/2005 e s.m</w:t>
      </w:r>
      <w:r w:rsidRPr="000B3B43">
        <w:rPr>
          <w:rFonts w:asciiTheme="minorHAnsi" w:hAnsiTheme="minorHAnsi" w:cstheme="minorHAnsi"/>
          <w:sz w:val="20"/>
          <w:szCs w:val="22"/>
        </w:rPr>
        <w:t>.</w:t>
      </w:r>
    </w:p>
    <w:p w14:paraId="4DCDC7D1" w14:textId="77777777" w:rsidR="00D824C0" w:rsidRDefault="00D824C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776BE6" w14:textId="77777777" w:rsidR="00D824C0" w:rsidRDefault="00D824C0" w:rsidP="000B3B43">
      <w:pPr>
        <w:pStyle w:val="Normale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7341A2" w14:textId="77777777" w:rsidR="00A30AB2" w:rsidRPr="00592FA2" w:rsidRDefault="00A30AB2" w:rsidP="00A30AB2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</w:t>
      </w:r>
      <w:r w:rsidR="00ED4767">
        <w:rPr>
          <w:rFonts w:ascii="Calibri" w:hAnsi="Calibri"/>
          <w:i/>
          <w:sz w:val="16"/>
          <w:szCs w:val="16"/>
        </w:rPr>
        <w:t>5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p w14:paraId="1AA9869F" w14:textId="77777777" w:rsidR="000B3B43" w:rsidRPr="000B3B43" w:rsidRDefault="000B3B43" w:rsidP="00A30AB2">
      <w:pPr>
        <w:pStyle w:val="Default"/>
        <w:jc w:val="center"/>
        <w:rPr>
          <w:rFonts w:asciiTheme="minorHAnsi" w:hAnsiTheme="minorHAnsi" w:cstheme="minorHAnsi"/>
        </w:rPr>
      </w:pPr>
    </w:p>
    <w:sectPr w:rsidR="000B3B43" w:rsidRPr="000B3B43" w:rsidSect="006D4666">
      <w:headerReference w:type="default" r:id="rId7"/>
      <w:footerReference w:type="default" r:id="rId8"/>
      <w:pgSz w:w="11906" w:h="16838"/>
      <w:pgMar w:top="1560" w:right="1418" w:bottom="993" w:left="1260" w:header="357" w:footer="55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6C237" w14:textId="77777777" w:rsidR="00787F23" w:rsidRDefault="00787F23">
      <w:r>
        <w:separator/>
      </w:r>
    </w:p>
  </w:endnote>
  <w:endnote w:type="continuationSeparator" w:id="0">
    <w:p w14:paraId="2114AF85" w14:textId="77777777" w:rsidR="00787F23" w:rsidRDefault="0078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50B8" w14:textId="77777777" w:rsidR="00787DD3" w:rsidRDefault="005F56ED">
    <w:pPr>
      <w:pStyle w:val="Pidipagina"/>
      <w:tabs>
        <w:tab w:val="left" w:pos="7020"/>
      </w:tabs>
      <w:jc w:val="both"/>
      <w:rPr>
        <w:rFonts w:ascii="Arial" w:hAnsi="Arial" w:cs="Arial"/>
        <w:sz w:val="8"/>
      </w:rPr>
    </w:pPr>
    <w:r>
      <w:rPr>
        <w:noProof/>
      </w:rPr>
      <w:pict w14:anchorId="3100E28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3.4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" stroked="f">
          <v:fill opacity="0"/>
          <v:textbox inset="0,0,0,0">
            <w:txbxContent>
              <w:p w14:paraId="0A0030CA" w14:textId="77777777" w:rsidR="00787DD3" w:rsidRPr="006A2C59" w:rsidRDefault="000A561F">
                <w:pPr>
                  <w:pStyle w:val="Pidipagina"/>
                  <w:rPr>
                    <w:rFonts w:asciiTheme="minorHAnsi" w:hAnsiTheme="minorHAnsi" w:cstheme="minorHAnsi"/>
                    <w:sz w:val="22"/>
                  </w:rPr>
                </w:pP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fldChar w:fldCharType="begin"/>
                </w:r>
                <w:r w:rsidR="00787DD3"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instrText xml:space="preserve"> PAGE </w:instrText>
                </w: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fldChar w:fldCharType="separate"/>
                </w:r>
                <w:r w:rsidR="00DE639D">
                  <w:rPr>
                    <w:rStyle w:val="Numeropagina"/>
                    <w:rFonts w:asciiTheme="minorHAnsi" w:hAnsiTheme="minorHAnsi" w:cstheme="minorHAnsi"/>
                    <w:noProof/>
                    <w:sz w:val="22"/>
                  </w:rPr>
                  <w:t>3</w:t>
                </w:r>
                <w:r w:rsidRPr="006A2C59">
                  <w:rPr>
                    <w:rStyle w:val="Numeropagina"/>
                    <w:rFonts w:asciiTheme="minorHAnsi" w:hAnsiTheme="minorHAnsi" w:cstheme="minorHAnsi"/>
                    <w:sz w:val="22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EC16" w14:textId="77777777" w:rsidR="00787F23" w:rsidRDefault="00787F23">
      <w:r>
        <w:separator/>
      </w:r>
    </w:p>
  </w:footnote>
  <w:footnote w:type="continuationSeparator" w:id="0">
    <w:p w14:paraId="7A55A9A4" w14:textId="77777777" w:rsidR="00787F23" w:rsidRDefault="0078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35D35" w14:textId="77777777" w:rsidR="00787DD3" w:rsidRDefault="00787DD3" w:rsidP="000B3B4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9AB163F" wp14:editId="23814355">
          <wp:simplePos x="0" y="0"/>
          <wp:positionH relativeFrom="column">
            <wp:posOffset>-111760</wp:posOffset>
          </wp:positionH>
          <wp:positionV relativeFrom="paragraph">
            <wp:posOffset>83820</wp:posOffset>
          </wp:positionV>
          <wp:extent cx="3834130" cy="555625"/>
          <wp:effectExtent l="0" t="0" r="0" b="0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8B70CE" w14:textId="77777777" w:rsidR="00787DD3" w:rsidRDefault="00787DD3" w:rsidP="000B3B43">
    <w:pPr>
      <w:pStyle w:val="Intestazione"/>
    </w:pPr>
  </w:p>
  <w:p w14:paraId="74734B4D" w14:textId="77777777" w:rsidR="00787DD3" w:rsidRPr="000B3B43" w:rsidRDefault="00787DD3" w:rsidP="000B3B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7EEF0D8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9CC211C"/>
    <w:name w:val="WW8Num3"/>
    <w:lvl w:ilvl="0">
      <w:start w:val="1"/>
      <w:numFmt w:val="lowerLetter"/>
      <w:pStyle w:val="Rientrocorpodeltesto7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0000008"/>
    <w:multiLevelType w:val="singleLevel"/>
    <w:tmpl w:val="854E755C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4D74BB8"/>
    <w:multiLevelType w:val="hybridMultilevel"/>
    <w:tmpl w:val="2CA8B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01F2E"/>
    <w:multiLevelType w:val="hybridMultilevel"/>
    <w:tmpl w:val="8B385E74"/>
    <w:lvl w:ilvl="0" w:tplc="E3B05DE2">
      <w:start w:val="1"/>
      <w:numFmt w:val="decimal"/>
      <w:lvlText w:val="%1."/>
      <w:lvlJc w:val="left"/>
      <w:pPr>
        <w:ind w:left="284" w:hanging="284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B0D60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6606D2">
      <w:start w:val="1"/>
      <w:numFmt w:val="lowerRoman"/>
      <w:lvlText w:val="%3."/>
      <w:lvlJc w:val="left"/>
      <w:pPr>
        <w:ind w:left="20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02DB5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28FC22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281912">
      <w:start w:val="1"/>
      <w:numFmt w:val="lowerRoman"/>
      <w:lvlText w:val="%6."/>
      <w:lvlJc w:val="left"/>
      <w:pPr>
        <w:ind w:left="42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D29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9EA9C6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20FA80">
      <w:start w:val="1"/>
      <w:numFmt w:val="lowerRoman"/>
      <w:lvlText w:val="%9."/>
      <w:lvlJc w:val="left"/>
      <w:pPr>
        <w:ind w:left="640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93759C"/>
    <w:multiLevelType w:val="singleLevel"/>
    <w:tmpl w:val="00000008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="Symbol" w:hAnsi="Symbol" w:cs="Symbol" w:hint="default"/>
      </w:rPr>
    </w:lvl>
  </w:abstractNum>
  <w:abstractNum w:abstractNumId="11" w15:restartNumberingAfterBreak="0">
    <w:nsid w:val="3C3E63AA"/>
    <w:multiLevelType w:val="hybridMultilevel"/>
    <w:tmpl w:val="57943756"/>
    <w:lvl w:ilvl="0" w:tplc="00000004">
      <w:start w:val="1"/>
      <w:numFmt w:val="bullet"/>
      <w:lvlText w:val="□"/>
      <w:lvlJc w:val="right"/>
      <w:pPr>
        <w:ind w:left="720" w:hanging="360"/>
      </w:pPr>
      <w:rPr>
        <w:rFonts w:ascii="Arial" w:hAnsi="Arial" w:cs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368F"/>
    <w:multiLevelType w:val="hybridMultilevel"/>
    <w:tmpl w:val="69D8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D28B2"/>
    <w:multiLevelType w:val="hybridMultilevel"/>
    <w:tmpl w:val="BF78117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D159BA"/>
    <w:multiLevelType w:val="hybridMultilevel"/>
    <w:tmpl w:val="EB967586"/>
    <w:lvl w:ilvl="0" w:tplc="00000005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BE8"/>
    <w:multiLevelType w:val="hybridMultilevel"/>
    <w:tmpl w:val="95243444"/>
    <w:styleLink w:val="Stileimportato50"/>
    <w:lvl w:ilvl="0" w:tplc="9C9A42AA">
      <w:start w:val="1"/>
      <w:numFmt w:val="bullet"/>
      <w:lvlText w:val="•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8CAB84">
      <w:start w:val="1"/>
      <w:numFmt w:val="bullet"/>
      <w:lvlText w:val="•"/>
      <w:lvlJc w:val="left"/>
      <w:pPr>
        <w:ind w:left="6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C88F8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0C6642">
      <w:start w:val="1"/>
      <w:numFmt w:val="bullet"/>
      <w:lvlText w:val="·"/>
      <w:lvlJc w:val="left"/>
      <w:pPr>
        <w:ind w:left="113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38E5F4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C8DD44">
      <w:start w:val="1"/>
      <w:numFmt w:val="bullet"/>
      <w:lvlText w:val="·"/>
      <w:lvlJc w:val="left"/>
      <w:pPr>
        <w:ind w:left="170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64FE36">
      <w:start w:val="1"/>
      <w:numFmt w:val="bullet"/>
      <w:lvlText w:val="·"/>
      <w:lvlJc w:val="left"/>
      <w:pPr>
        <w:ind w:left="198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A2F65A">
      <w:start w:val="1"/>
      <w:numFmt w:val="bullet"/>
      <w:lvlText w:val="·"/>
      <w:lvlJc w:val="left"/>
      <w:pPr>
        <w:ind w:left="226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0845B2">
      <w:start w:val="1"/>
      <w:numFmt w:val="bullet"/>
      <w:lvlText w:val="·"/>
      <w:lvlJc w:val="left"/>
      <w:pPr>
        <w:ind w:left="255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B336DF"/>
    <w:multiLevelType w:val="hybridMultilevel"/>
    <w:tmpl w:val="95243444"/>
    <w:numStyleLink w:val="Stileimportato50"/>
  </w:abstractNum>
  <w:abstractNum w:abstractNumId="17" w15:restartNumberingAfterBreak="0">
    <w:nsid w:val="7EF72F23"/>
    <w:multiLevelType w:val="hybridMultilevel"/>
    <w:tmpl w:val="27EC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77E"/>
    <w:rsid w:val="00070FB7"/>
    <w:rsid w:val="000739E0"/>
    <w:rsid w:val="000A561F"/>
    <w:rsid w:val="000B3B43"/>
    <w:rsid w:val="000C45D2"/>
    <w:rsid w:val="000C7D62"/>
    <w:rsid w:val="00214390"/>
    <w:rsid w:val="00433BCC"/>
    <w:rsid w:val="00491A29"/>
    <w:rsid w:val="004B028E"/>
    <w:rsid w:val="004D6BF8"/>
    <w:rsid w:val="005160AF"/>
    <w:rsid w:val="005B7539"/>
    <w:rsid w:val="005C0FBF"/>
    <w:rsid w:val="005D030B"/>
    <w:rsid w:val="005F56ED"/>
    <w:rsid w:val="00604D0C"/>
    <w:rsid w:val="00615F7B"/>
    <w:rsid w:val="00677C5F"/>
    <w:rsid w:val="006A2C59"/>
    <w:rsid w:val="006D4666"/>
    <w:rsid w:val="00717D52"/>
    <w:rsid w:val="007515B1"/>
    <w:rsid w:val="007635E5"/>
    <w:rsid w:val="00787DD3"/>
    <w:rsid w:val="00787F23"/>
    <w:rsid w:val="007D2866"/>
    <w:rsid w:val="007E69E2"/>
    <w:rsid w:val="00805159"/>
    <w:rsid w:val="0087392B"/>
    <w:rsid w:val="008933DB"/>
    <w:rsid w:val="008A5390"/>
    <w:rsid w:val="009072B4"/>
    <w:rsid w:val="00937D86"/>
    <w:rsid w:val="00977572"/>
    <w:rsid w:val="009A26E8"/>
    <w:rsid w:val="009B577E"/>
    <w:rsid w:val="009F7B5F"/>
    <w:rsid w:val="00A079BD"/>
    <w:rsid w:val="00A30AB2"/>
    <w:rsid w:val="00A53BA5"/>
    <w:rsid w:val="00A97E61"/>
    <w:rsid w:val="00AC7B30"/>
    <w:rsid w:val="00AD30B0"/>
    <w:rsid w:val="00B36DE1"/>
    <w:rsid w:val="00B54B26"/>
    <w:rsid w:val="00C138FE"/>
    <w:rsid w:val="00C6346B"/>
    <w:rsid w:val="00C83EB0"/>
    <w:rsid w:val="00CB3A10"/>
    <w:rsid w:val="00CC6F9A"/>
    <w:rsid w:val="00D824C0"/>
    <w:rsid w:val="00DD42F4"/>
    <w:rsid w:val="00DD76DF"/>
    <w:rsid w:val="00DE639D"/>
    <w:rsid w:val="00E54B4C"/>
    <w:rsid w:val="00E64EFF"/>
    <w:rsid w:val="00E76B3A"/>
    <w:rsid w:val="00EB13C8"/>
    <w:rsid w:val="00ED4767"/>
    <w:rsid w:val="00F6167E"/>
    <w:rsid w:val="00FE48F0"/>
    <w:rsid w:val="00FE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156374B"/>
  <w15:docId w15:val="{F1213494-9E96-408A-8484-0AF979BF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F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6F9A"/>
    <w:pPr>
      <w:keepNext/>
      <w:numPr>
        <w:numId w:val="1"/>
      </w:numPr>
      <w:spacing w:line="480" w:lineRule="auto"/>
      <w:jc w:val="both"/>
      <w:outlineLvl w:val="0"/>
    </w:pPr>
    <w:rPr>
      <w:rFonts w:ascii="Comic Sans MS" w:hAnsi="Comic Sans MS" w:cs="Arial"/>
      <w:b/>
      <w:bCs/>
      <w:sz w:val="26"/>
    </w:rPr>
  </w:style>
  <w:style w:type="paragraph" w:styleId="Titolo2">
    <w:name w:val="heading 2"/>
    <w:basedOn w:val="Normale"/>
    <w:next w:val="Normale"/>
    <w:qFormat/>
    <w:rsid w:val="00CC6F9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CC6F9A"/>
    <w:pPr>
      <w:keepNext/>
      <w:numPr>
        <w:ilvl w:val="2"/>
        <w:numId w:val="1"/>
      </w:numPr>
      <w:ind w:left="4872" w:firstLine="0"/>
      <w:jc w:val="both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Normale"/>
    <w:qFormat/>
    <w:rsid w:val="00CC6F9A"/>
    <w:pPr>
      <w:keepNext/>
      <w:numPr>
        <w:ilvl w:val="3"/>
        <w:numId w:val="1"/>
      </w:numPr>
      <w:ind w:left="4914" w:hanging="4900"/>
      <w:jc w:val="both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CC6F9A"/>
    <w:pPr>
      <w:keepNext/>
      <w:numPr>
        <w:ilvl w:val="4"/>
        <w:numId w:val="1"/>
      </w:numPr>
      <w:tabs>
        <w:tab w:val="left" w:pos="3420"/>
        <w:tab w:val="left" w:pos="5580"/>
      </w:tabs>
      <w:ind w:left="4320" w:firstLine="0"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CC6F9A"/>
    <w:pPr>
      <w:keepNext/>
      <w:numPr>
        <w:ilvl w:val="5"/>
        <w:numId w:val="1"/>
      </w:numPr>
      <w:ind w:left="1135" w:hanging="284"/>
      <w:jc w:val="both"/>
      <w:outlineLvl w:val="5"/>
    </w:pPr>
    <w:rPr>
      <w:rFonts w:ascii="Arial" w:hAnsi="Arial" w:cs="Arial"/>
      <w:b/>
      <w:sz w:val="18"/>
      <w:szCs w:val="19"/>
    </w:rPr>
  </w:style>
  <w:style w:type="paragraph" w:styleId="Titolo7">
    <w:name w:val="heading 7"/>
    <w:basedOn w:val="Normale"/>
    <w:next w:val="Normale"/>
    <w:qFormat/>
    <w:rsid w:val="00CC6F9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0"/>
      <w:szCs w:val="18"/>
    </w:rPr>
  </w:style>
  <w:style w:type="paragraph" w:styleId="Titolo8">
    <w:name w:val="heading 8"/>
    <w:basedOn w:val="Normale"/>
    <w:next w:val="Normale"/>
    <w:qFormat/>
    <w:rsid w:val="00CC6F9A"/>
    <w:pPr>
      <w:keepNext/>
      <w:numPr>
        <w:ilvl w:val="7"/>
        <w:numId w:val="1"/>
      </w:numPr>
      <w:outlineLvl w:val="7"/>
    </w:pPr>
    <w:rPr>
      <w:rFonts w:ascii="Arial Black" w:hAnsi="Arial Black" w:cs="Arial Black"/>
      <w:sz w:val="60"/>
    </w:rPr>
  </w:style>
  <w:style w:type="paragraph" w:styleId="Titolo9">
    <w:name w:val="heading 9"/>
    <w:basedOn w:val="Normale"/>
    <w:next w:val="Normale"/>
    <w:qFormat/>
    <w:rsid w:val="00CC6F9A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C6F9A"/>
    <w:rPr>
      <w:rFonts w:ascii="Verdana" w:hAnsi="Verdana" w:cs="Verdana" w:hint="default"/>
      <w:color w:val="000000"/>
      <w:sz w:val="22"/>
      <w:szCs w:val="20"/>
    </w:rPr>
  </w:style>
  <w:style w:type="character" w:customStyle="1" w:styleId="WW8Num1z1">
    <w:name w:val="WW8Num1z1"/>
    <w:rsid w:val="00CC6F9A"/>
  </w:style>
  <w:style w:type="character" w:customStyle="1" w:styleId="WW8Num1z2">
    <w:name w:val="WW8Num1z2"/>
    <w:rsid w:val="00CC6F9A"/>
  </w:style>
  <w:style w:type="character" w:customStyle="1" w:styleId="WW8Num1z3">
    <w:name w:val="WW8Num1z3"/>
    <w:rsid w:val="00CC6F9A"/>
  </w:style>
  <w:style w:type="character" w:customStyle="1" w:styleId="WW8Num1z4">
    <w:name w:val="WW8Num1z4"/>
    <w:rsid w:val="00CC6F9A"/>
  </w:style>
  <w:style w:type="character" w:customStyle="1" w:styleId="WW8Num1z5">
    <w:name w:val="WW8Num1z5"/>
    <w:rsid w:val="00CC6F9A"/>
  </w:style>
  <w:style w:type="character" w:customStyle="1" w:styleId="WW8Num1z6">
    <w:name w:val="WW8Num1z6"/>
    <w:rsid w:val="00CC6F9A"/>
  </w:style>
  <w:style w:type="character" w:customStyle="1" w:styleId="WW8Num1z7">
    <w:name w:val="WW8Num1z7"/>
    <w:rsid w:val="00CC6F9A"/>
  </w:style>
  <w:style w:type="character" w:customStyle="1" w:styleId="WW8Num1z8">
    <w:name w:val="WW8Num1z8"/>
    <w:rsid w:val="00CC6F9A"/>
  </w:style>
  <w:style w:type="character" w:customStyle="1" w:styleId="WW8Num2z0">
    <w:name w:val="WW8Num2z0"/>
    <w:rsid w:val="00CC6F9A"/>
    <w:rPr>
      <w:rFonts w:ascii="Courier New" w:hAnsi="Courier New" w:cs="Courier New" w:hint="default"/>
    </w:rPr>
  </w:style>
  <w:style w:type="character" w:customStyle="1" w:styleId="WW8Num3z0">
    <w:name w:val="WW8Num3z0"/>
    <w:rsid w:val="00CC6F9A"/>
    <w:rPr>
      <w:rFonts w:hint="default"/>
    </w:rPr>
  </w:style>
  <w:style w:type="character" w:customStyle="1" w:styleId="WW8Num4z0">
    <w:name w:val="WW8Num4z0"/>
    <w:rsid w:val="00CC6F9A"/>
    <w:rPr>
      <w:rFonts w:ascii="Courier New" w:hAnsi="Courier New" w:cs="Courier New" w:hint="default"/>
    </w:rPr>
  </w:style>
  <w:style w:type="character" w:customStyle="1" w:styleId="WW8Num5z0">
    <w:name w:val="WW8Num5z0"/>
    <w:rsid w:val="00CC6F9A"/>
    <w:rPr>
      <w:rFonts w:ascii="Wingdings" w:hAnsi="Wingdings" w:cs="Wingdings" w:hint="default"/>
    </w:rPr>
  </w:style>
  <w:style w:type="character" w:customStyle="1" w:styleId="WW8Num6z0">
    <w:name w:val="WW8Num6z0"/>
    <w:rsid w:val="00CC6F9A"/>
    <w:rPr>
      <w:rFonts w:ascii="Symbol" w:hAnsi="Symbol" w:cs="Times New Roman" w:hint="default"/>
    </w:rPr>
  </w:style>
  <w:style w:type="character" w:customStyle="1" w:styleId="WW8Num7z0">
    <w:name w:val="WW8Num7z0"/>
    <w:rsid w:val="00CC6F9A"/>
    <w:rPr>
      <w:rFonts w:ascii="Symbol" w:hAnsi="Symbol" w:cs="Times New Roman" w:hint="default"/>
    </w:rPr>
  </w:style>
  <w:style w:type="character" w:customStyle="1" w:styleId="WW8Num8z0">
    <w:name w:val="WW8Num8z0"/>
    <w:rsid w:val="00CC6F9A"/>
    <w:rPr>
      <w:rFonts w:ascii="Symbol" w:hAnsi="Symbol" w:cs="Symbol" w:hint="default"/>
    </w:rPr>
  </w:style>
  <w:style w:type="character" w:customStyle="1" w:styleId="WW8Num2z2">
    <w:name w:val="WW8Num2z2"/>
    <w:rsid w:val="00CC6F9A"/>
    <w:rPr>
      <w:rFonts w:ascii="Wingdings" w:hAnsi="Wingdings" w:cs="Wingdings" w:hint="default"/>
    </w:rPr>
  </w:style>
  <w:style w:type="character" w:customStyle="1" w:styleId="WW8Num2z3">
    <w:name w:val="WW8Num2z3"/>
    <w:rsid w:val="00CC6F9A"/>
    <w:rPr>
      <w:rFonts w:ascii="Symbol" w:hAnsi="Symbol" w:cs="Symbol" w:hint="default"/>
    </w:rPr>
  </w:style>
  <w:style w:type="character" w:customStyle="1" w:styleId="WW8Num3z1">
    <w:name w:val="WW8Num3z1"/>
    <w:rsid w:val="00CC6F9A"/>
  </w:style>
  <w:style w:type="character" w:customStyle="1" w:styleId="WW8Num3z2">
    <w:name w:val="WW8Num3z2"/>
    <w:rsid w:val="00CC6F9A"/>
  </w:style>
  <w:style w:type="character" w:customStyle="1" w:styleId="WW8Num3z3">
    <w:name w:val="WW8Num3z3"/>
    <w:rsid w:val="00CC6F9A"/>
  </w:style>
  <w:style w:type="character" w:customStyle="1" w:styleId="WW8Num3z4">
    <w:name w:val="WW8Num3z4"/>
    <w:rsid w:val="00CC6F9A"/>
  </w:style>
  <w:style w:type="character" w:customStyle="1" w:styleId="WW8Num3z5">
    <w:name w:val="WW8Num3z5"/>
    <w:rsid w:val="00CC6F9A"/>
  </w:style>
  <w:style w:type="character" w:customStyle="1" w:styleId="WW8Num3z6">
    <w:name w:val="WW8Num3z6"/>
    <w:rsid w:val="00CC6F9A"/>
  </w:style>
  <w:style w:type="character" w:customStyle="1" w:styleId="WW8Num3z7">
    <w:name w:val="WW8Num3z7"/>
    <w:rsid w:val="00CC6F9A"/>
  </w:style>
  <w:style w:type="character" w:customStyle="1" w:styleId="WW8Num3z8">
    <w:name w:val="WW8Num3z8"/>
    <w:rsid w:val="00CC6F9A"/>
  </w:style>
  <w:style w:type="character" w:customStyle="1" w:styleId="WW8Num4z2">
    <w:name w:val="WW8Num4z2"/>
    <w:rsid w:val="00CC6F9A"/>
    <w:rPr>
      <w:rFonts w:ascii="Wingdings" w:hAnsi="Wingdings" w:cs="Wingdings" w:hint="default"/>
    </w:rPr>
  </w:style>
  <w:style w:type="character" w:customStyle="1" w:styleId="WW8Num4z3">
    <w:name w:val="WW8Num4z3"/>
    <w:rsid w:val="00CC6F9A"/>
    <w:rPr>
      <w:rFonts w:ascii="Symbol" w:hAnsi="Symbol" w:cs="Symbol" w:hint="default"/>
    </w:rPr>
  </w:style>
  <w:style w:type="character" w:customStyle="1" w:styleId="WW8Num5z1">
    <w:name w:val="WW8Num5z1"/>
    <w:rsid w:val="00CC6F9A"/>
    <w:rPr>
      <w:rFonts w:ascii="Courier New" w:hAnsi="Courier New" w:cs="Courier New" w:hint="default"/>
    </w:rPr>
  </w:style>
  <w:style w:type="character" w:customStyle="1" w:styleId="WW8Num5z3">
    <w:name w:val="WW8Num5z3"/>
    <w:rsid w:val="00CC6F9A"/>
    <w:rPr>
      <w:rFonts w:ascii="Symbol" w:hAnsi="Symbol" w:cs="Symbol" w:hint="default"/>
    </w:rPr>
  </w:style>
  <w:style w:type="character" w:customStyle="1" w:styleId="WW8Num6z1">
    <w:name w:val="WW8Num6z1"/>
    <w:rsid w:val="00CC6F9A"/>
    <w:rPr>
      <w:rFonts w:ascii="Times New Roman" w:hAnsi="Times New Roman" w:cs="Times New Roman" w:hint="default"/>
    </w:rPr>
  </w:style>
  <w:style w:type="character" w:customStyle="1" w:styleId="WW8Num6z2">
    <w:name w:val="WW8Num6z2"/>
    <w:rsid w:val="00CC6F9A"/>
    <w:rPr>
      <w:rFonts w:ascii="Wingdings" w:hAnsi="Wingdings" w:cs="Times New Roman" w:hint="default"/>
    </w:rPr>
  </w:style>
  <w:style w:type="character" w:customStyle="1" w:styleId="WW8Num6z4">
    <w:name w:val="WW8Num6z4"/>
    <w:rsid w:val="00CC6F9A"/>
    <w:rPr>
      <w:rFonts w:ascii="Courier New" w:hAnsi="Courier New" w:cs="Courier New" w:hint="default"/>
    </w:rPr>
  </w:style>
  <w:style w:type="character" w:customStyle="1" w:styleId="WW8Num7z1">
    <w:name w:val="WW8Num7z1"/>
    <w:rsid w:val="00CC6F9A"/>
    <w:rPr>
      <w:rFonts w:ascii="Times New Roman" w:hAnsi="Times New Roman" w:cs="Times New Roman" w:hint="default"/>
    </w:rPr>
  </w:style>
  <w:style w:type="character" w:customStyle="1" w:styleId="WW8Num7z2">
    <w:name w:val="WW8Num7z2"/>
    <w:rsid w:val="00CC6F9A"/>
    <w:rPr>
      <w:rFonts w:ascii="Wingdings" w:hAnsi="Wingdings" w:cs="Times New Roman" w:hint="default"/>
    </w:rPr>
  </w:style>
  <w:style w:type="character" w:customStyle="1" w:styleId="WW8Num7z4">
    <w:name w:val="WW8Num7z4"/>
    <w:rsid w:val="00CC6F9A"/>
    <w:rPr>
      <w:rFonts w:ascii="Courier New" w:hAnsi="Courier New" w:cs="Courier New" w:hint="default"/>
    </w:rPr>
  </w:style>
  <w:style w:type="character" w:customStyle="1" w:styleId="WW8Num8z1">
    <w:name w:val="WW8Num8z1"/>
    <w:rsid w:val="00CC6F9A"/>
    <w:rPr>
      <w:rFonts w:ascii="Courier New" w:hAnsi="Courier New" w:cs="Courier New" w:hint="default"/>
    </w:rPr>
  </w:style>
  <w:style w:type="character" w:customStyle="1" w:styleId="WW8Num8z2">
    <w:name w:val="WW8Num8z2"/>
    <w:rsid w:val="00CC6F9A"/>
    <w:rPr>
      <w:rFonts w:ascii="Wingdings" w:hAnsi="Wingdings" w:cs="Times New Roman" w:hint="default"/>
    </w:rPr>
  </w:style>
  <w:style w:type="character" w:customStyle="1" w:styleId="WW8Num9z0">
    <w:name w:val="WW8Num9z0"/>
    <w:rsid w:val="00CC6F9A"/>
    <w:rPr>
      <w:rFonts w:ascii="Wingdings" w:hAnsi="Wingdings" w:cs="Wingdings" w:hint="default"/>
    </w:rPr>
  </w:style>
  <w:style w:type="character" w:customStyle="1" w:styleId="WW8Num9z1">
    <w:name w:val="WW8Num9z1"/>
    <w:rsid w:val="00CC6F9A"/>
    <w:rPr>
      <w:rFonts w:ascii="Courier New" w:hAnsi="Courier New" w:cs="Courier New" w:hint="default"/>
    </w:rPr>
  </w:style>
  <w:style w:type="character" w:customStyle="1" w:styleId="WW8Num9z3">
    <w:name w:val="WW8Num9z3"/>
    <w:rsid w:val="00CC6F9A"/>
    <w:rPr>
      <w:rFonts w:ascii="Symbol" w:hAnsi="Symbol" w:cs="Symbol" w:hint="default"/>
    </w:rPr>
  </w:style>
  <w:style w:type="character" w:customStyle="1" w:styleId="WW8Num10z0">
    <w:name w:val="WW8Num10z0"/>
    <w:rsid w:val="00CC6F9A"/>
    <w:rPr>
      <w:rFonts w:ascii="Wingdings" w:hAnsi="Wingdings" w:cs="Wingdings" w:hint="default"/>
    </w:rPr>
  </w:style>
  <w:style w:type="character" w:customStyle="1" w:styleId="WW8Num10z1">
    <w:name w:val="WW8Num10z1"/>
    <w:rsid w:val="00CC6F9A"/>
    <w:rPr>
      <w:rFonts w:ascii="Courier New" w:hAnsi="Courier New" w:cs="Courier New" w:hint="default"/>
    </w:rPr>
  </w:style>
  <w:style w:type="character" w:customStyle="1" w:styleId="WW8Num10z3">
    <w:name w:val="WW8Num10z3"/>
    <w:rsid w:val="00CC6F9A"/>
    <w:rPr>
      <w:rFonts w:ascii="Symbol" w:hAnsi="Symbol" w:cs="Symbol" w:hint="default"/>
    </w:rPr>
  </w:style>
  <w:style w:type="character" w:customStyle="1" w:styleId="WW8Num11z0">
    <w:name w:val="WW8Num11z0"/>
    <w:rsid w:val="00CC6F9A"/>
    <w:rPr>
      <w:rFonts w:hint="default"/>
    </w:rPr>
  </w:style>
  <w:style w:type="character" w:customStyle="1" w:styleId="WW8Num11z1">
    <w:name w:val="WW8Num11z1"/>
    <w:rsid w:val="00CC6F9A"/>
  </w:style>
  <w:style w:type="character" w:customStyle="1" w:styleId="WW8Num11z2">
    <w:name w:val="WW8Num11z2"/>
    <w:rsid w:val="00CC6F9A"/>
  </w:style>
  <w:style w:type="character" w:customStyle="1" w:styleId="WW8Num11z3">
    <w:name w:val="WW8Num11z3"/>
    <w:rsid w:val="00CC6F9A"/>
  </w:style>
  <w:style w:type="character" w:customStyle="1" w:styleId="WW8Num11z4">
    <w:name w:val="WW8Num11z4"/>
    <w:rsid w:val="00CC6F9A"/>
  </w:style>
  <w:style w:type="character" w:customStyle="1" w:styleId="WW8Num11z5">
    <w:name w:val="WW8Num11z5"/>
    <w:rsid w:val="00CC6F9A"/>
  </w:style>
  <w:style w:type="character" w:customStyle="1" w:styleId="WW8Num11z6">
    <w:name w:val="WW8Num11z6"/>
    <w:rsid w:val="00CC6F9A"/>
  </w:style>
  <w:style w:type="character" w:customStyle="1" w:styleId="WW8Num11z7">
    <w:name w:val="WW8Num11z7"/>
    <w:rsid w:val="00CC6F9A"/>
  </w:style>
  <w:style w:type="character" w:customStyle="1" w:styleId="WW8Num11z8">
    <w:name w:val="WW8Num11z8"/>
    <w:rsid w:val="00CC6F9A"/>
  </w:style>
  <w:style w:type="character" w:customStyle="1" w:styleId="WW8Num12z0">
    <w:name w:val="WW8Num12z0"/>
    <w:rsid w:val="00CC6F9A"/>
  </w:style>
  <w:style w:type="character" w:customStyle="1" w:styleId="WW8Num12z1">
    <w:name w:val="WW8Num12z1"/>
    <w:rsid w:val="00CC6F9A"/>
  </w:style>
  <w:style w:type="character" w:customStyle="1" w:styleId="WW8Num12z2">
    <w:name w:val="WW8Num12z2"/>
    <w:rsid w:val="00CC6F9A"/>
  </w:style>
  <w:style w:type="character" w:customStyle="1" w:styleId="WW8Num12z3">
    <w:name w:val="WW8Num12z3"/>
    <w:rsid w:val="00CC6F9A"/>
  </w:style>
  <w:style w:type="character" w:customStyle="1" w:styleId="WW8Num12z4">
    <w:name w:val="WW8Num12z4"/>
    <w:rsid w:val="00CC6F9A"/>
  </w:style>
  <w:style w:type="character" w:customStyle="1" w:styleId="WW8Num12z5">
    <w:name w:val="WW8Num12z5"/>
    <w:rsid w:val="00CC6F9A"/>
  </w:style>
  <w:style w:type="character" w:customStyle="1" w:styleId="WW8Num12z6">
    <w:name w:val="WW8Num12z6"/>
    <w:rsid w:val="00CC6F9A"/>
  </w:style>
  <w:style w:type="character" w:customStyle="1" w:styleId="WW8Num12z7">
    <w:name w:val="WW8Num12z7"/>
    <w:rsid w:val="00CC6F9A"/>
  </w:style>
  <w:style w:type="character" w:customStyle="1" w:styleId="WW8Num12z8">
    <w:name w:val="WW8Num12z8"/>
    <w:rsid w:val="00CC6F9A"/>
  </w:style>
  <w:style w:type="character" w:customStyle="1" w:styleId="WW8Num13z0">
    <w:name w:val="WW8Num13z0"/>
    <w:rsid w:val="00CC6F9A"/>
    <w:rPr>
      <w:rFonts w:ascii="Symbol" w:hAnsi="Symbol" w:cs="Symbol" w:hint="default"/>
    </w:rPr>
  </w:style>
  <w:style w:type="character" w:customStyle="1" w:styleId="WW8Num13z1">
    <w:name w:val="WW8Num13z1"/>
    <w:rsid w:val="00CC6F9A"/>
  </w:style>
  <w:style w:type="character" w:customStyle="1" w:styleId="WW8Num13z2">
    <w:name w:val="WW8Num13z2"/>
    <w:rsid w:val="00CC6F9A"/>
  </w:style>
  <w:style w:type="character" w:customStyle="1" w:styleId="WW8Num13z3">
    <w:name w:val="WW8Num13z3"/>
    <w:rsid w:val="00CC6F9A"/>
  </w:style>
  <w:style w:type="character" w:customStyle="1" w:styleId="WW8Num13z4">
    <w:name w:val="WW8Num13z4"/>
    <w:rsid w:val="00CC6F9A"/>
  </w:style>
  <w:style w:type="character" w:customStyle="1" w:styleId="WW8Num13z5">
    <w:name w:val="WW8Num13z5"/>
    <w:rsid w:val="00CC6F9A"/>
  </w:style>
  <w:style w:type="character" w:customStyle="1" w:styleId="WW8Num13z6">
    <w:name w:val="WW8Num13z6"/>
    <w:rsid w:val="00CC6F9A"/>
  </w:style>
  <w:style w:type="character" w:customStyle="1" w:styleId="WW8Num13z7">
    <w:name w:val="WW8Num13z7"/>
    <w:rsid w:val="00CC6F9A"/>
  </w:style>
  <w:style w:type="character" w:customStyle="1" w:styleId="WW8Num13z8">
    <w:name w:val="WW8Num13z8"/>
    <w:rsid w:val="00CC6F9A"/>
  </w:style>
  <w:style w:type="character" w:customStyle="1" w:styleId="WW8Num14z0">
    <w:name w:val="WW8Num14z0"/>
    <w:rsid w:val="00CC6F9A"/>
    <w:rPr>
      <w:rFonts w:hint="default"/>
    </w:rPr>
  </w:style>
  <w:style w:type="character" w:customStyle="1" w:styleId="WW8Num14z1">
    <w:name w:val="WW8Num14z1"/>
    <w:rsid w:val="00CC6F9A"/>
  </w:style>
  <w:style w:type="character" w:customStyle="1" w:styleId="WW8Num14z2">
    <w:name w:val="WW8Num14z2"/>
    <w:rsid w:val="00CC6F9A"/>
  </w:style>
  <w:style w:type="character" w:customStyle="1" w:styleId="WW8Num14z3">
    <w:name w:val="WW8Num14z3"/>
    <w:rsid w:val="00CC6F9A"/>
  </w:style>
  <w:style w:type="character" w:customStyle="1" w:styleId="WW8Num14z4">
    <w:name w:val="WW8Num14z4"/>
    <w:rsid w:val="00CC6F9A"/>
  </w:style>
  <w:style w:type="character" w:customStyle="1" w:styleId="WW8Num14z5">
    <w:name w:val="WW8Num14z5"/>
    <w:rsid w:val="00CC6F9A"/>
  </w:style>
  <w:style w:type="character" w:customStyle="1" w:styleId="WW8Num14z6">
    <w:name w:val="WW8Num14z6"/>
    <w:rsid w:val="00CC6F9A"/>
  </w:style>
  <w:style w:type="character" w:customStyle="1" w:styleId="WW8Num14z7">
    <w:name w:val="WW8Num14z7"/>
    <w:rsid w:val="00CC6F9A"/>
  </w:style>
  <w:style w:type="character" w:customStyle="1" w:styleId="WW8Num14z8">
    <w:name w:val="WW8Num14z8"/>
    <w:rsid w:val="00CC6F9A"/>
  </w:style>
  <w:style w:type="character" w:customStyle="1" w:styleId="WW8Num15z0">
    <w:name w:val="WW8Num15z0"/>
    <w:rsid w:val="00CC6F9A"/>
    <w:rPr>
      <w:rFonts w:hint="default"/>
    </w:rPr>
  </w:style>
  <w:style w:type="character" w:customStyle="1" w:styleId="WW8Num15z1">
    <w:name w:val="WW8Num15z1"/>
    <w:rsid w:val="00CC6F9A"/>
  </w:style>
  <w:style w:type="character" w:customStyle="1" w:styleId="WW8Num15z2">
    <w:name w:val="WW8Num15z2"/>
    <w:rsid w:val="00CC6F9A"/>
  </w:style>
  <w:style w:type="character" w:customStyle="1" w:styleId="WW8Num15z3">
    <w:name w:val="WW8Num15z3"/>
    <w:rsid w:val="00CC6F9A"/>
  </w:style>
  <w:style w:type="character" w:customStyle="1" w:styleId="WW8Num15z4">
    <w:name w:val="WW8Num15z4"/>
    <w:rsid w:val="00CC6F9A"/>
  </w:style>
  <w:style w:type="character" w:customStyle="1" w:styleId="WW8Num15z5">
    <w:name w:val="WW8Num15z5"/>
    <w:rsid w:val="00CC6F9A"/>
  </w:style>
  <w:style w:type="character" w:customStyle="1" w:styleId="WW8Num15z6">
    <w:name w:val="WW8Num15z6"/>
    <w:rsid w:val="00CC6F9A"/>
  </w:style>
  <w:style w:type="character" w:customStyle="1" w:styleId="WW8Num15z7">
    <w:name w:val="WW8Num15z7"/>
    <w:rsid w:val="00CC6F9A"/>
  </w:style>
  <w:style w:type="character" w:customStyle="1" w:styleId="WW8Num15z8">
    <w:name w:val="WW8Num15z8"/>
    <w:rsid w:val="00CC6F9A"/>
  </w:style>
  <w:style w:type="character" w:customStyle="1" w:styleId="WW8Num16z0">
    <w:name w:val="WW8Num16z0"/>
    <w:rsid w:val="00CC6F9A"/>
    <w:rPr>
      <w:rFonts w:ascii="Times New Roman" w:hAnsi="Times New Roman" w:cs="Times New Roman"/>
    </w:rPr>
  </w:style>
  <w:style w:type="character" w:customStyle="1" w:styleId="WW8Num17z0">
    <w:name w:val="WW8Num17z0"/>
    <w:rsid w:val="00CC6F9A"/>
    <w:rPr>
      <w:rFonts w:hint="default"/>
    </w:rPr>
  </w:style>
  <w:style w:type="character" w:customStyle="1" w:styleId="WW8Num17z1">
    <w:name w:val="WW8Num17z1"/>
    <w:rsid w:val="00CC6F9A"/>
  </w:style>
  <w:style w:type="character" w:customStyle="1" w:styleId="WW8Num17z2">
    <w:name w:val="WW8Num17z2"/>
    <w:rsid w:val="00CC6F9A"/>
  </w:style>
  <w:style w:type="character" w:customStyle="1" w:styleId="WW8Num17z3">
    <w:name w:val="WW8Num17z3"/>
    <w:rsid w:val="00CC6F9A"/>
  </w:style>
  <w:style w:type="character" w:customStyle="1" w:styleId="WW8Num17z4">
    <w:name w:val="WW8Num17z4"/>
    <w:rsid w:val="00CC6F9A"/>
  </w:style>
  <w:style w:type="character" w:customStyle="1" w:styleId="WW8Num17z5">
    <w:name w:val="WW8Num17z5"/>
    <w:rsid w:val="00CC6F9A"/>
  </w:style>
  <w:style w:type="character" w:customStyle="1" w:styleId="WW8Num17z6">
    <w:name w:val="WW8Num17z6"/>
    <w:rsid w:val="00CC6F9A"/>
  </w:style>
  <w:style w:type="character" w:customStyle="1" w:styleId="WW8Num17z7">
    <w:name w:val="WW8Num17z7"/>
    <w:rsid w:val="00CC6F9A"/>
  </w:style>
  <w:style w:type="character" w:customStyle="1" w:styleId="WW8Num17z8">
    <w:name w:val="WW8Num17z8"/>
    <w:rsid w:val="00CC6F9A"/>
  </w:style>
  <w:style w:type="character" w:customStyle="1" w:styleId="WW8Num18z0">
    <w:name w:val="WW8Num18z0"/>
    <w:rsid w:val="00CC6F9A"/>
    <w:rPr>
      <w:rFonts w:ascii="Verdana" w:eastAsia="Times New Roman" w:hAnsi="Verdana" w:cs="Times New Roman" w:hint="default"/>
    </w:rPr>
  </w:style>
  <w:style w:type="character" w:customStyle="1" w:styleId="WW8Num18z1">
    <w:name w:val="WW8Num18z1"/>
    <w:rsid w:val="00CC6F9A"/>
  </w:style>
  <w:style w:type="character" w:customStyle="1" w:styleId="WW8Num18z2">
    <w:name w:val="WW8Num18z2"/>
    <w:rsid w:val="00CC6F9A"/>
  </w:style>
  <w:style w:type="character" w:customStyle="1" w:styleId="WW8Num18z3">
    <w:name w:val="WW8Num18z3"/>
    <w:rsid w:val="00CC6F9A"/>
  </w:style>
  <w:style w:type="character" w:customStyle="1" w:styleId="WW8Num18z4">
    <w:name w:val="WW8Num18z4"/>
    <w:rsid w:val="00CC6F9A"/>
  </w:style>
  <w:style w:type="character" w:customStyle="1" w:styleId="WW8Num18z5">
    <w:name w:val="WW8Num18z5"/>
    <w:rsid w:val="00CC6F9A"/>
  </w:style>
  <w:style w:type="character" w:customStyle="1" w:styleId="WW8Num18z6">
    <w:name w:val="WW8Num18z6"/>
    <w:rsid w:val="00CC6F9A"/>
  </w:style>
  <w:style w:type="character" w:customStyle="1" w:styleId="WW8Num18z7">
    <w:name w:val="WW8Num18z7"/>
    <w:rsid w:val="00CC6F9A"/>
  </w:style>
  <w:style w:type="character" w:customStyle="1" w:styleId="WW8Num18z8">
    <w:name w:val="WW8Num18z8"/>
    <w:rsid w:val="00CC6F9A"/>
  </w:style>
  <w:style w:type="character" w:customStyle="1" w:styleId="WW8Num19z0">
    <w:name w:val="WW8Num19z0"/>
    <w:rsid w:val="00CC6F9A"/>
  </w:style>
  <w:style w:type="character" w:customStyle="1" w:styleId="WW8Num19z1">
    <w:name w:val="WW8Num19z1"/>
    <w:rsid w:val="00CC6F9A"/>
  </w:style>
  <w:style w:type="character" w:customStyle="1" w:styleId="WW8Num19z2">
    <w:name w:val="WW8Num19z2"/>
    <w:rsid w:val="00CC6F9A"/>
  </w:style>
  <w:style w:type="character" w:customStyle="1" w:styleId="WW8Num19z3">
    <w:name w:val="WW8Num19z3"/>
    <w:rsid w:val="00CC6F9A"/>
  </w:style>
  <w:style w:type="character" w:customStyle="1" w:styleId="WW8Num19z4">
    <w:name w:val="WW8Num19z4"/>
    <w:rsid w:val="00CC6F9A"/>
  </w:style>
  <w:style w:type="character" w:customStyle="1" w:styleId="WW8Num19z5">
    <w:name w:val="WW8Num19z5"/>
    <w:rsid w:val="00CC6F9A"/>
  </w:style>
  <w:style w:type="character" w:customStyle="1" w:styleId="WW8Num19z6">
    <w:name w:val="WW8Num19z6"/>
    <w:rsid w:val="00CC6F9A"/>
  </w:style>
  <w:style w:type="character" w:customStyle="1" w:styleId="WW8Num19z7">
    <w:name w:val="WW8Num19z7"/>
    <w:rsid w:val="00CC6F9A"/>
  </w:style>
  <w:style w:type="character" w:customStyle="1" w:styleId="WW8Num19z8">
    <w:name w:val="WW8Num19z8"/>
    <w:rsid w:val="00CC6F9A"/>
  </w:style>
  <w:style w:type="character" w:customStyle="1" w:styleId="WW8Num20z0">
    <w:name w:val="WW8Num20z0"/>
    <w:rsid w:val="00CC6F9A"/>
    <w:rPr>
      <w:rFonts w:hint="default"/>
      <w:i/>
      <w:u w:val="single"/>
    </w:rPr>
  </w:style>
  <w:style w:type="character" w:customStyle="1" w:styleId="WW8Num20z1">
    <w:name w:val="WW8Num20z1"/>
    <w:rsid w:val="00CC6F9A"/>
  </w:style>
  <w:style w:type="character" w:customStyle="1" w:styleId="WW8Num20z2">
    <w:name w:val="WW8Num20z2"/>
    <w:rsid w:val="00CC6F9A"/>
  </w:style>
  <w:style w:type="character" w:customStyle="1" w:styleId="WW8Num20z3">
    <w:name w:val="WW8Num20z3"/>
    <w:rsid w:val="00CC6F9A"/>
  </w:style>
  <w:style w:type="character" w:customStyle="1" w:styleId="WW8Num20z4">
    <w:name w:val="WW8Num20z4"/>
    <w:rsid w:val="00CC6F9A"/>
  </w:style>
  <w:style w:type="character" w:customStyle="1" w:styleId="WW8Num20z5">
    <w:name w:val="WW8Num20z5"/>
    <w:rsid w:val="00CC6F9A"/>
  </w:style>
  <w:style w:type="character" w:customStyle="1" w:styleId="WW8Num20z6">
    <w:name w:val="WW8Num20z6"/>
    <w:rsid w:val="00CC6F9A"/>
  </w:style>
  <w:style w:type="character" w:customStyle="1" w:styleId="WW8Num20z7">
    <w:name w:val="WW8Num20z7"/>
    <w:rsid w:val="00CC6F9A"/>
  </w:style>
  <w:style w:type="character" w:customStyle="1" w:styleId="WW8Num20z8">
    <w:name w:val="WW8Num20z8"/>
    <w:rsid w:val="00CC6F9A"/>
  </w:style>
  <w:style w:type="character" w:customStyle="1" w:styleId="WW8Num21z0">
    <w:name w:val="WW8Num21z0"/>
    <w:rsid w:val="00CC6F9A"/>
    <w:rPr>
      <w:rFonts w:ascii="Symbol" w:hAnsi="Symbol" w:cs="Times New Roman" w:hint="default"/>
    </w:rPr>
  </w:style>
  <w:style w:type="character" w:customStyle="1" w:styleId="WW8Num21z1">
    <w:name w:val="WW8Num21z1"/>
    <w:rsid w:val="00CC6F9A"/>
    <w:rPr>
      <w:rFonts w:ascii="Times New Roman" w:hAnsi="Times New Roman" w:cs="Times New Roman" w:hint="default"/>
    </w:rPr>
  </w:style>
  <w:style w:type="character" w:customStyle="1" w:styleId="WW8Num21z2">
    <w:name w:val="WW8Num21z2"/>
    <w:rsid w:val="00CC6F9A"/>
    <w:rPr>
      <w:rFonts w:ascii="Wingdings" w:hAnsi="Wingdings" w:cs="Times New Roman" w:hint="default"/>
    </w:rPr>
  </w:style>
  <w:style w:type="character" w:customStyle="1" w:styleId="WW8Num21z4">
    <w:name w:val="WW8Num21z4"/>
    <w:rsid w:val="00CC6F9A"/>
    <w:rPr>
      <w:rFonts w:ascii="Courier New" w:hAnsi="Courier New" w:cs="Courier New" w:hint="default"/>
    </w:rPr>
  </w:style>
  <w:style w:type="character" w:customStyle="1" w:styleId="WW8Num22z0">
    <w:name w:val="WW8Num22z0"/>
    <w:rsid w:val="00CC6F9A"/>
    <w:rPr>
      <w:rFonts w:hint="default"/>
    </w:rPr>
  </w:style>
  <w:style w:type="character" w:customStyle="1" w:styleId="WW8Num22z1">
    <w:name w:val="WW8Num22z1"/>
    <w:rsid w:val="00CC6F9A"/>
  </w:style>
  <w:style w:type="character" w:customStyle="1" w:styleId="WW8Num22z2">
    <w:name w:val="WW8Num22z2"/>
    <w:rsid w:val="00CC6F9A"/>
  </w:style>
  <w:style w:type="character" w:customStyle="1" w:styleId="WW8Num22z3">
    <w:name w:val="WW8Num22z3"/>
    <w:rsid w:val="00CC6F9A"/>
  </w:style>
  <w:style w:type="character" w:customStyle="1" w:styleId="WW8Num22z4">
    <w:name w:val="WW8Num22z4"/>
    <w:rsid w:val="00CC6F9A"/>
  </w:style>
  <w:style w:type="character" w:customStyle="1" w:styleId="WW8Num22z5">
    <w:name w:val="WW8Num22z5"/>
    <w:rsid w:val="00CC6F9A"/>
  </w:style>
  <w:style w:type="character" w:customStyle="1" w:styleId="WW8Num22z6">
    <w:name w:val="WW8Num22z6"/>
    <w:rsid w:val="00CC6F9A"/>
  </w:style>
  <w:style w:type="character" w:customStyle="1" w:styleId="WW8Num22z7">
    <w:name w:val="WW8Num22z7"/>
    <w:rsid w:val="00CC6F9A"/>
  </w:style>
  <w:style w:type="character" w:customStyle="1" w:styleId="WW8Num22z8">
    <w:name w:val="WW8Num22z8"/>
    <w:rsid w:val="00CC6F9A"/>
  </w:style>
  <w:style w:type="character" w:customStyle="1" w:styleId="WW8Num23z0">
    <w:name w:val="WW8Num23z0"/>
    <w:rsid w:val="00CC6F9A"/>
  </w:style>
  <w:style w:type="character" w:customStyle="1" w:styleId="WW8Num23z1">
    <w:name w:val="WW8Num23z1"/>
    <w:rsid w:val="00CC6F9A"/>
  </w:style>
  <w:style w:type="character" w:customStyle="1" w:styleId="WW8Num23z2">
    <w:name w:val="WW8Num23z2"/>
    <w:rsid w:val="00CC6F9A"/>
  </w:style>
  <w:style w:type="character" w:customStyle="1" w:styleId="WW8Num23z3">
    <w:name w:val="WW8Num23z3"/>
    <w:rsid w:val="00CC6F9A"/>
  </w:style>
  <w:style w:type="character" w:customStyle="1" w:styleId="WW8Num23z4">
    <w:name w:val="WW8Num23z4"/>
    <w:rsid w:val="00CC6F9A"/>
  </w:style>
  <w:style w:type="character" w:customStyle="1" w:styleId="WW8Num23z5">
    <w:name w:val="WW8Num23z5"/>
    <w:rsid w:val="00CC6F9A"/>
  </w:style>
  <w:style w:type="character" w:customStyle="1" w:styleId="WW8Num23z6">
    <w:name w:val="WW8Num23z6"/>
    <w:rsid w:val="00CC6F9A"/>
  </w:style>
  <w:style w:type="character" w:customStyle="1" w:styleId="WW8Num23z7">
    <w:name w:val="WW8Num23z7"/>
    <w:rsid w:val="00CC6F9A"/>
  </w:style>
  <w:style w:type="character" w:customStyle="1" w:styleId="WW8Num23z8">
    <w:name w:val="WW8Num23z8"/>
    <w:rsid w:val="00CC6F9A"/>
  </w:style>
  <w:style w:type="character" w:customStyle="1" w:styleId="WW8Num24z0">
    <w:name w:val="WW8Num24z0"/>
    <w:rsid w:val="00CC6F9A"/>
    <w:rPr>
      <w:rFonts w:ascii="Wingdings" w:hAnsi="Wingdings" w:cs="Wingdings" w:hint="default"/>
    </w:rPr>
  </w:style>
  <w:style w:type="character" w:customStyle="1" w:styleId="WW8Num24z1">
    <w:name w:val="WW8Num24z1"/>
    <w:rsid w:val="00CC6F9A"/>
    <w:rPr>
      <w:rFonts w:ascii="Courier New" w:hAnsi="Courier New" w:cs="Courier New" w:hint="default"/>
    </w:rPr>
  </w:style>
  <w:style w:type="character" w:customStyle="1" w:styleId="WW8Num24z3">
    <w:name w:val="WW8Num24z3"/>
    <w:rsid w:val="00CC6F9A"/>
    <w:rPr>
      <w:rFonts w:ascii="Symbol" w:hAnsi="Symbol" w:cs="Symbol" w:hint="default"/>
    </w:rPr>
  </w:style>
  <w:style w:type="character" w:customStyle="1" w:styleId="WW8Num25z0">
    <w:name w:val="WW8Num25z0"/>
    <w:rsid w:val="00CC6F9A"/>
  </w:style>
  <w:style w:type="character" w:customStyle="1" w:styleId="WW8Num25z1">
    <w:name w:val="WW8Num25z1"/>
    <w:rsid w:val="00CC6F9A"/>
  </w:style>
  <w:style w:type="character" w:customStyle="1" w:styleId="WW8Num25z2">
    <w:name w:val="WW8Num25z2"/>
    <w:rsid w:val="00CC6F9A"/>
  </w:style>
  <w:style w:type="character" w:customStyle="1" w:styleId="WW8Num25z3">
    <w:name w:val="WW8Num25z3"/>
    <w:rsid w:val="00CC6F9A"/>
  </w:style>
  <w:style w:type="character" w:customStyle="1" w:styleId="WW8Num25z4">
    <w:name w:val="WW8Num25z4"/>
    <w:rsid w:val="00CC6F9A"/>
  </w:style>
  <w:style w:type="character" w:customStyle="1" w:styleId="WW8Num25z5">
    <w:name w:val="WW8Num25z5"/>
    <w:rsid w:val="00CC6F9A"/>
  </w:style>
  <w:style w:type="character" w:customStyle="1" w:styleId="WW8Num25z6">
    <w:name w:val="WW8Num25z6"/>
    <w:rsid w:val="00CC6F9A"/>
  </w:style>
  <w:style w:type="character" w:customStyle="1" w:styleId="WW8Num25z7">
    <w:name w:val="WW8Num25z7"/>
    <w:rsid w:val="00CC6F9A"/>
  </w:style>
  <w:style w:type="character" w:customStyle="1" w:styleId="WW8Num25z8">
    <w:name w:val="WW8Num25z8"/>
    <w:rsid w:val="00CC6F9A"/>
  </w:style>
  <w:style w:type="character" w:customStyle="1" w:styleId="WW8Num26z0">
    <w:name w:val="WW8Num26z0"/>
    <w:rsid w:val="00CC6F9A"/>
    <w:rPr>
      <w:rFonts w:ascii="Wingdings" w:hAnsi="Wingdings" w:cs="Wingdings" w:hint="default"/>
    </w:rPr>
  </w:style>
  <w:style w:type="character" w:customStyle="1" w:styleId="WW8Num26z1">
    <w:name w:val="WW8Num26z1"/>
    <w:rsid w:val="00CC6F9A"/>
    <w:rPr>
      <w:rFonts w:ascii="Courier New" w:hAnsi="Courier New" w:cs="Courier New" w:hint="default"/>
    </w:rPr>
  </w:style>
  <w:style w:type="character" w:customStyle="1" w:styleId="WW8Num26z3">
    <w:name w:val="WW8Num26z3"/>
    <w:rsid w:val="00CC6F9A"/>
    <w:rPr>
      <w:rFonts w:ascii="Symbol" w:hAnsi="Symbol" w:cs="Symbol" w:hint="default"/>
    </w:rPr>
  </w:style>
  <w:style w:type="character" w:customStyle="1" w:styleId="WW8Num27z0">
    <w:name w:val="WW8Num27z0"/>
    <w:rsid w:val="00CC6F9A"/>
    <w:rPr>
      <w:rFonts w:hint="default"/>
    </w:rPr>
  </w:style>
  <w:style w:type="character" w:customStyle="1" w:styleId="WW8Num27z1">
    <w:name w:val="WW8Num27z1"/>
    <w:rsid w:val="00CC6F9A"/>
  </w:style>
  <w:style w:type="character" w:customStyle="1" w:styleId="WW8Num27z2">
    <w:name w:val="WW8Num27z2"/>
    <w:rsid w:val="00CC6F9A"/>
  </w:style>
  <w:style w:type="character" w:customStyle="1" w:styleId="WW8Num27z3">
    <w:name w:val="WW8Num27z3"/>
    <w:rsid w:val="00CC6F9A"/>
  </w:style>
  <w:style w:type="character" w:customStyle="1" w:styleId="WW8Num27z4">
    <w:name w:val="WW8Num27z4"/>
    <w:rsid w:val="00CC6F9A"/>
  </w:style>
  <w:style w:type="character" w:customStyle="1" w:styleId="WW8Num27z5">
    <w:name w:val="WW8Num27z5"/>
    <w:rsid w:val="00CC6F9A"/>
  </w:style>
  <w:style w:type="character" w:customStyle="1" w:styleId="WW8Num27z6">
    <w:name w:val="WW8Num27z6"/>
    <w:rsid w:val="00CC6F9A"/>
  </w:style>
  <w:style w:type="character" w:customStyle="1" w:styleId="WW8Num27z7">
    <w:name w:val="WW8Num27z7"/>
    <w:rsid w:val="00CC6F9A"/>
  </w:style>
  <w:style w:type="character" w:customStyle="1" w:styleId="WW8Num27z8">
    <w:name w:val="WW8Num27z8"/>
    <w:rsid w:val="00CC6F9A"/>
  </w:style>
  <w:style w:type="character" w:customStyle="1" w:styleId="WW8Num28z0">
    <w:name w:val="WW8Num28z0"/>
    <w:rsid w:val="00CC6F9A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CC6F9A"/>
    <w:rPr>
      <w:rFonts w:ascii="Courier New" w:hAnsi="Courier New" w:cs="Courier New" w:hint="default"/>
    </w:rPr>
  </w:style>
  <w:style w:type="character" w:customStyle="1" w:styleId="WW8Num29z2">
    <w:name w:val="WW8Num29z2"/>
    <w:rsid w:val="00CC6F9A"/>
    <w:rPr>
      <w:rFonts w:ascii="Wingdings" w:hAnsi="Wingdings" w:cs="Wingdings" w:hint="default"/>
    </w:rPr>
  </w:style>
  <w:style w:type="character" w:customStyle="1" w:styleId="WW8Num29z3">
    <w:name w:val="WW8Num29z3"/>
    <w:rsid w:val="00CC6F9A"/>
    <w:rPr>
      <w:rFonts w:ascii="Symbol" w:hAnsi="Symbol" w:cs="Symbol" w:hint="default"/>
    </w:rPr>
  </w:style>
  <w:style w:type="character" w:customStyle="1" w:styleId="WW8Num30z0">
    <w:name w:val="WW8Num30z0"/>
    <w:rsid w:val="00CC6F9A"/>
    <w:rPr>
      <w:rFonts w:ascii="Verdana" w:hAnsi="Verdana" w:cs="Times New Roman" w:hint="default"/>
      <w:szCs w:val="20"/>
    </w:rPr>
  </w:style>
  <w:style w:type="character" w:customStyle="1" w:styleId="WW8Num30z1">
    <w:name w:val="WW8Num30z1"/>
    <w:rsid w:val="00CC6F9A"/>
  </w:style>
  <w:style w:type="character" w:customStyle="1" w:styleId="WW8Num30z2">
    <w:name w:val="WW8Num30z2"/>
    <w:rsid w:val="00CC6F9A"/>
  </w:style>
  <w:style w:type="character" w:customStyle="1" w:styleId="WW8Num30z3">
    <w:name w:val="WW8Num30z3"/>
    <w:rsid w:val="00CC6F9A"/>
  </w:style>
  <w:style w:type="character" w:customStyle="1" w:styleId="WW8Num30z4">
    <w:name w:val="WW8Num30z4"/>
    <w:rsid w:val="00CC6F9A"/>
  </w:style>
  <w:style w:type="character" w:customStyle="1" w:styleId="WW8Num30z5">
    <w:name w:val="WW8Num30z5"/>
    <w:rsid w:val="00CC6F9A"/>
  </w:style>
  <w:style w:type="character" w:customStyle="1" w:styleId="WW8Num30z6">
    <w:name w:val="WW8Num30z6"/>
    <w:rsid w:val="00CC6F9A"/>
  </w:style>
  <w:style w:type="character" w:customStyle="1" w:styleId="WW8Num30z7">
    <w:name w:val="WW8Num30z7"/>
    <w:rsid w:val="00CC6F9A"/>
  </w:style>
  <w:style w:type="character" w:customStyle="1" w:styleId="WW8Num30z8">
    <w:name w:val="WW8Num30z8"/>
    <w:rsid w:val="00CC6F9A"/>
  </w:style>
  <w:style w:type="character" w:customStyle="1" w:styleId="WW8Num31z0">
    <w:name w:val="WW8Num31z0"/>
    <w:rsid w:val="00CC6F9A"/>
    <w:rPr>
      <w:rFonts w:ascii="Courier New" w:hAnsi="Courier New" w:cs="Courier New" w:hint="default"/>
      <w:sz w:val="22"/>
      <w:szCs w:val="20"/>
    </w:rPr>
  </w:style>
  <w:style w:type="character" w:customStyle="1" w:styleId="WW8Num31z1">
    <w:name w:val="WW8Num31z1"/>
    <w:rsid w:val="00CC6F9A"/>
    <w:rPr>
      <w:rFonts w:ascii="Wingdings" w:hAnsi="Wingdings" w:cs="Wingdings" w:hint="default"/>
    </w:rPr>
  </w:style>
  <w:style w:type="character" w:customStyle="1" w:styleId="WW8Num31z3">
    <w:name w:val="WW8Num31z3"/>
    <w:rsid w:val="00CC6F9A"/>
    <w:rPr>
      <w:rFonts w:ascii="Symbol" w:hAnsi="Symbol" w:cs="Symbol" w:hint="default"/>
    </w:rPr>
  </w:style>
  <w:style w:type="character" w:customStyle="1" w:styleId="WW8Num32z0">
    <w:name w:val="WW8Num32z0"/>
    <w:rsid w:val="00CC6F9A"/>
    <w:rPr>
      <w:rFonts w:ascii="Wingdings" w:hAnsi="Wingdings" w:cs="Wingdings" w:hint="default"/>
      <w:sz w:val="22"/>
      <w:szCs w:val="20"/>
    </w:rPr>
  </w:style>
  <w:style w:type="character" w:customStyle="1" w:styleId="WW8Num32z1">
    <w:name w:val="WW8Num32z1"/>
    <w:rsid w:val="00CC6F9A"/>
    <w:rPr>
      <w:rFonts w:ascii="Courier New" w:hAnsi="Courier New" w:cs="Courier New" w:hint="default"/>
    </w:rPr>
  </w:style>
  <w:style w:type="character" w:customStyle="1" w:styleId="WW8Num32z3">
    <w:name w:val="WW8Num32z3"/>
    <w:rsid w:val="00CC6F9A"/>
    <w:rPr>
      <w:rFonts w:ascii="Symbol" w:hAnsi="Symbol" w:cs="Symbol" w:hint="default"/>
    </w:rPr>
  </w:style>
  <w:style w:type="character" w:customStyle="1" w:styleId="WW8Num33z0">
    <w:name w:val="WW8Num33z0"/>
    <w:rsid w:val="00CC6F9A"/>
    <w:rPr>
      <w:rFonts w:ascii="Wingdings" w:hAnsi="Wingdings" w:cs="Wingdings" w:hint="default"/>
    </w:rPr>
  </w:style>
  <w:style w:type="character" w:customStyle="1" w:styleId="WW8Num33z1">
    <w:name w:val="WW8Num33z1"/>
    <w:rsid w:val="00CC6F9A"/>
    <w:rPr>
      <w:rFonts w:ascii="Times New Roman" w:hAnsi="Times New Roman" w:cs="Times New Roman" w:hint="default"/>
    </w:rPr>
  </w:style>
  <w:style w:type="character" w:customStyle="1" w:styleId="WW8Num33z3">
    <w:name w:val="WW8Num33z3"/>
    <w:rsid w:val="00CC6F9A"/>
    <w:rPr>
      <w:rFonts w:ascii="Symbol" w:hAnsi="Symbol" w:cs="Times New Roman" w:hint="default"/>
    </w:rPr>
  </w:style>
  <w:style w:type="character" w:customStyle="1" w:styleId="WW8Num33z4">
    <w:name w:val="WW8Num33z4"/>
    <w:rsid w:val="00CC6F9A"/>
    <w:rPr>
      <w:rFonts w:ascii="Courier New" w:hAnsi="Courier New" w:cs="Courier New" w:hint="default"/>
    </w:rPr>
  </w:style>
  <w:style w:type="character" w:customStyle="1" w:styleId="WW8Num34z0">
    <w:name w:val="WW8Num34z0"/>
    <w:rsid w:val="00CC6F9A"/>
    <w:rPr>
      <w:rFonts w:hint="default"/>
    </w:rPr>
  </w:style>
  <w:style w:type="character" w:customStyle="1" w:styleId="WW8Num34z1">
    <w:name w:val="WW8Num34z1"/>
    <w:rsid w:val="00CC6F9A"/>
  </w:style>
  <w:style w:type="character" w:customStyle="1" w:styleId="WW8Num34z2">
    <w:name w:val="WW8Num34z2"/>
    <w:rsid w:val="00CC6F9A"/>
  </w:style>
  <w:style w:type="character" w:customStyle="1" w:styleId="WW8Num34z3">
    <w:name w:val="WW8Num34z3"/>
    <w:rsid w:val="00CC6F9A"/>
  </w:style>
  <w:style w:type="character" w:customStyle="1" w:styleId="WW8Num34z4">
    <w:name w:val="WW8Num34z4"/>
    <w:rsid w:val="00CC6F9A"/>
  </w:style>
  <w:style w:type="character" w:customStyle="1" w:styleId="WW8Num34z5">
    <w:name w:val="WW8Num34z5"/>
    <w:rsid w:val="00CC6F9A"/>
  </w:style>
  <w:style w:type="character" w:customStyle="1" w:styleId="WW8Num34z6">
    <w:name w:val="WW8Num34z6"/>
    <w:rsid w:val="00CC6F9A"/>
  </w:style>
  <w:style w:type="character" w:customStyle="1" w:styleId="WW8Num34z7">
    <w:name w:val="WW8Num34z7"/>
    <w:rsid w:val="00CC6F9A"/>
  </w:style>
  <w:style w:type="character" w:customStyle="1" w:styleId="WW8Num34z8">
    <w:name w:val="WW8Num34z8"/>
    <w:rsid w:val="00CC6F9A"/>
  </w:style>
  <w:style w:type="character" w:customStyle="1" w:styleId="WW8Num35z0">
    <w:name w:val="WW8Num35z0"/>
    <w:rsid w:val="00CC6F9A"/>
    <w:rPr>
      <w:rFonts w:ascii="Meiryo UI" w:eastAsia="Meiryo UI" w:hAnsi="Meiryo UI" w:cs="Meiryo UI" w:hint="eastAsia"/>
    </w:rPr>
  </w:style>
  <w:style w:type="character" w:customStyle="1" w:styleId="WW8Num35z1">
    <w:name w:val="WW8Num35z1"/>
    <w:rsid w:val="00CC6F9A"/>
  </w:style>
  <w:style w:type="character" w:customStyle="1" w:styleId="WW8Num35z2">
    <w:name w:val="WW8Num35z2"/>
    <w:rsid w:val="00CC6F9A"/>
  </w:style>
  <w:style w:type="character" w:customStyle="1" w:styleId="WW8Num35z3">
    <w:name w:val="WW8Num35z3"/>
    <w:rsid w:val="00CC6F9A"/>
  </w:style>
  <w:style w:type="character" w:customStyle="1" w:styleId="WW8Num35z4">
    <w:name w:val="WW8Num35z4"/>
    <w:rsid w:val="00CC6F9A"/>
  </w:style>
  <w:style w:type="character" w:customStyle="1" w:styleId="WW8Num35z5">
    <w:name w:val="WW8Num35z5"/>
    <w:rsid w:val="00CC6F9A"/>
  </w:style>
  <w:style w:type="character" w:customStyle="1" w:styleId="WW8Num35z6">
    <w:name w:val="WW8Num35z6"/>
    <w:rsid w:val="00CC6F9A"/>
  </w:style>
  <w:style w:type="character" w:customStyle="1" w:styleId="WW8Num35z7">
    <w:name w:val="WW8Num35z7"/>
    <w:rsid w:val="00CC6F9A"/>
  </w:style>
  <w:style w:type="character" w:customStyle="1" w:styleId="WW8Num35z8">
    <w:name w:val="WW8Num35z8"/>
    <w:rsid w:val="00CC6F9A"/>
  </w:style>
  <w:style w:type="character" w:customStyle="1" w:styleId="WW8Num36z0">
    <w:name w:val="WW8Num36z0"/>
    <w:rsid w:val="00CC6F9A"/>
    <w:rPr>
      <w:rFonts w:ascii="Verdana" w:hAnsi="Verdana" w:cs="Verdana" w:hint="default"/>
      <w:b/>
      <w:sz w:val="22"/>
      <w:szCs w:val="20"/>
    </w:rPr>
  </w:style>
  <w:style w:type="character" w:customStyle="1" w:styleId="WW8Num36z1">
    <w:name w:val="WW8Num36z1"/>
    <w:rsid w:val="00CC6F9A"/>
    <w:rPr>
      <w:rFonts w:ascii="Wingdings" w:hAnsi="Wingdings" w:cs="Wingdings" w:hint="default"/>
    </w:rPr>
  </w:style>
  <w:style w:type="character" w:customStyle="1" w:styleId="WW8Num36z2">
    <w:name w:val="WW8Num36z2"/>
    <w:rsid w:val="00CC6F9A"/>
  </w:style>
  <w:style w:type="character" w:customStyle="1" w:styleId="WW8Num36z3">
    <w:name w:val="WW8Num36z3"/>
    <w:rsid w:val="00CC6F9A"/>
  </w:style>
  <w:style w:type="character" w:customStyle="1" w:styleId="WW8Num36z4">
    <w:name w:val="WW8Num36z4"/>
    <w:rsid w:val="00CC6F9A"/>
  </w:style>
  <w:style w:type="character" w:customStyle="1" w:styleId="WW8Num36z5">
    <w:name w:val="WW8Num36z5"/>
    <w:rsid w:val="00CC6F9A"/>
  </w:style>
  <w:style w:type="character" w:customStyle="1" w:styleId="WW8Num36z6">
    <w:name w:val="WW8Num36z6"/>
    <w:rsid w:val="00CC6F9A"/>
  </w:style>
  <w:style w:type="character" w:customStyle="1" w:styleId="WW8Num36z7">
    <w:name w:val="WW8Num36z7"/>
    <w:rsid w:val="00CC6F9A"/>
  </w:style>
  <w:style w:type="character" w:customStyle="1" w:styleId="WW8Num36z8">
    <w:name w:val="WW8Num36z8"/>
    <w:rsid w:val="00CC6F9A"/>
  </w:style>
  <w:style w:type="character" w:customStyle="1" w:styleId="WW8Num37z0">
    <w:name w:val="WW8Num37z0"/>
    <w:rsid w:val="00CC6F9A"/>
    <w:rPr>
      <w:rFonts w:ascii="Wingdings" w:hAnsi="Wingdings" w:cs="Wingdings" w:hint="default"/>
    </w:rPr>
  </w:style>
  <w:style w:type="character" w:customStyle="1" w:styleId="WW8Num37z1">
    <w:name w:val="WW8Num37z1"/>
    <w:rsid w:val="00CC6F9A"/>
    <w:rPr>
      <w:rFonts w:ascii="Courier New" w:hAnsi="Courier New" w:cs="Courier New" w:hint="default"/>
    </w:rPr>
  </w:style>
  <w:style w:type="character" w:customStyle="1" w:styleId="WW8Num37z3">
    <w:name w:val="WW8Num37z3"/>
    <w:rsid w:val="00CC6F9A"/>
    <w:rPr>
      <w:rFonts w:ascii="Symbol" w:hAnsi="Symbol" w:cs="Symbol" w:hint="default"/>
    </w:rPr>
  </w:style>
  <w:style w:type="character" w:customStyle="1" w:styleId="WW8Num38z0">
    <w:name w:val="WW8Num38z0"/>
    <w:rsid w:val="00CC6F9A"/>
    <w:rPr>
      <w:rFonts w:ascii="Symbol" w:hAnsi="Symbol" w:cs="Symbol" w:hint="default"/>
    </w:rPr>
  </w:style>
  <w:style w:type="character" w:customStyle="1" w:styleId="WW8Num38z1">
    <w:name w:val="WW8Num38z1"/>
    <w:rsid w:val="00CC6F9A"/>
  </w:style>
  <w:style w:type="character" w:customStyle="1" w:styleId="WW8Num38z2">
    <w:name w:val="WW8Num38z2"/>
    <w:rsid w:val="00CC6F9A"/>
  </w:style>
  <w:style w:type="character" w:customStyle="1" w:styleId="WW8Num38z3">
    <w:name w:val="WW8Num38z3"/>
    <w:rsid w:val="00CC6F9A"/>
  </w:style>
  <w:style w:type="character" w:customStyle="1" w:styleId="WW8Num38z4">
    <w:name w:val="WW8Num38z4"/>
    <w:rsid w:val="00CC6F9A"/>
  </w:style>
  <w:style w:type="character" w:customStyle="1" w:styleId="WW8Num38z5">
    <w:name w:val="WW8Num38z5"/>
    <w:rsid w:val="00CC6F9A"/>
  </w:style>
  <w:style w:type="character" w:customStyle="1" w:styleId="WW8Num38z6">
    <w:name w:val="WW8Num38z6"/>
    <w:rsid w:val="00CC6F9A"/>
  </w:style>
  <w:style w:type="character" w:customStyle="1" w:styleId="WW8Num38z7">
    <w:name w:val="WW8Num38z7"/>
    <w:rsid w:val="00CC6F9A"/>
  </w:style>
  <w:style w:type="character" w:customStyle="1" w:styleId="WW8Num38z8">
    <w:name w:val="WW8Num38z8"/>
    <w:rsid w:val="00CC6F9A"/>
  </w:style>
  <w:style w:type="character" w:customStyle="1" w:styleId="WW8Num39z0">
    <w:name w:val="WW8Num39z0"/>
    <w:rsid w:val="00CC6F9A"/>
    <w:rPr>
      <w:rFonts w:ascii="Courier New" w:hAnsi="Courier New" w:cs="Courier New" w:hint="default"/>
    </w:rPr>
  </w:style>
  <w:style w:type="character" w:customStyle="1" w:styleId="WW8Num39z2">
    <w:name w:val="WW8Num39z2"/>
    <w:rsid w:val="00CC6F9A"/>
    <w:rPr>
      <w:rFonts w:ascii="Wingdings" w:hAnsi="Wingdings" w:cs="Wingdings" w:hint="default"/>
    </w:rPr>
  </w:style>
  <w:style w:type="character" w:customStyle="1" w:styleId="WW8Num39z3">
    <w:name w:val="WW8Num39z3"/>
    <w:rsid w:val="00CC6F9A"/>
    <w:rPr>
      <w:rFonts w:ascii="Symbol" w:hAnsi="Symbol" w:cs="Symbol" w:hint="default"/>
    </w:rPr>
  </w:style>
  <w:style w:type="character" w:customStyle="1" w:styleId="WW8Num40z0">
    <w:name w:val="WW8Num40z0"/>
    <w:rsid w:val="00CC6F9A"/>
    <w:rPr>
      <w:rFonts w:ascii="Courier New" w:hAnsi="Courier New" w:cs="Courier New" w:hint="default"/>
    </w:rPr>
  </w:style>
  <w:style w:type="character" w:customStyle="1" w:styleId="WW8Num40z2">
    <w:name w:val="WW8Num40z2"/>
    <w:rsid w:val="00CC6F9A"/>
    <w:rPr>
      <w:rFonts w:ascii="Wingdings" w:hAnsi="Wingdings" w:cs="Wingdings" w:hint="default"/>
    </w:rPr>
  </w:style>
  <w:style w:type="character" w:customStyle="1" w:styleId="WW8Num40z3">
    <w:name w:val="WW8Num40z3"/>
    <w:rsid w:val="00CC6F9A"/>
    <w:rPr>
      <w:rFonts w:ascii="Symbol" w:hAnsi="Symbol" w:cs="Symbol" w:hint="default"/>
    </w:rPr>
  </w:style>
  <w:style w:type="character" w:customStyle="1" w:styleId="WW8Num41z0">
    <w:name w:val="WW8Num41z0"/>
    <w:rsid w:val="00CC6F9A"/>
    <w:rPr>
      <w:rFonts w:hint="default"/>
    </w:rPr>
  </w:style>
  <w:style w:type="character" w:customStyle="1" w:styleId="WW8Num42z0">
    <w:name w:val="WW8Num42z0"/>
    <w:rsid w:val="00CC6F9A"/>
    <w:rPr>
      <w:rFonts w:hint="default"/>
    </w:rPr>
  </w:style>
  <w:style w:type="character" w:customStyle="1" w:styleId="WW8Num42z1">
    <w:name w:val="WW8Num42z1"/>
    <w:rsid w:val="00CC6F9A"/>
  </w:style>
  <w:style w:type="character" w:customStyle="1" w:styleId="WW8Num42z2">
    <w:name w:val="WW8Num42z2"/>
    <w:rsid w:val="00CC6F9A"/>
  </w:style>
  <w:style w:type="character" w:customStyle="1" w:styleId="WW8Num42z3">
    <w:name w:val="WW8Num42z3"/>
    <w:rsid w:val="00CC6F9A"/>
  </w:style>
  <w:style w:type="character" w:customStyle="1" w:styleId="WW8Num42z4">
    <w:name w:val="WW8Num42z4"/>
    <w:rsid w:val="00CC6F9A"/>
  </w:style>
  <w:style w:type="character" w:customStyle="1" w:styleId="WW8Num42z5">
    <w:name w:val="WW8Num42z5"/>
    <w:rsid w:val="00CC6F9A"/>
  </w:style>
  <w:style w:type="character" w:customStyle="1" w:styleId="WW8Num42z6">
    <w:name w:val="WW8Num42z6"/>
    <w:rsid w:val="00CC6F9A"/>
  </w:style>
  <w:style w:type="character" w:customStyle="1" w:styleId="WW8Num42z7">
    <w:name w:val="WW8Num42z7"/>
    <w:rsid w:val="00CC6F9A"/>
  </w:style>
  <w:style w:type="character" w:customStyle="1" w:styleId="WW8Num42z8">
    <w:name w:val="WW8Num42z8"/>
    <w:rsid w:val="00CC6F9A"/>
  </w:style>
  <w:style w:type="character" w:customStyle="1" w:styleId="WW8Num43z0">
    <w:name w:val="WW8Num43z0"/>
    <w:rsid w:val="00CC6F9A"/>
    <w:rPr>
      <w:rFonts w:ascii="Courier New" w:hAnsi="Courier New" w:cs="Courier New" w:hint="default"/>
    </w:rPr>
  </w:style>
  <w:style w:type="character" w:customStyle="1" w:styleId="WW8Num43z2">
    <w:name w:val="WW8Num43z2"/>
    <w:rsid w:val="00CC6F9A"/>
    <w:rPr>
      <w:rFonts w:ascii="Wingdings" w:hAnsi="Wingdings" w:cs="Wingdings" w:hint="default"/>
    </w:rPr>
  </w:style>
  <w:style w:type="character" w:customStyle="1" w:styleId="WW8Num43z3">
    <w:name w:val="WW8Num43z3"/>
    <w:rsid w:val="00CC6F9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C6F9A"/>
  </w:style>
  <w:style w:type="character" w:customStyle="1" w:styleId="Heading1Char">
    <w:name w:val="Heading 1 Char"/>
    <w:basedOn w:val="Carpredefinitoparagrafo1"/>
    <w:rsid w:val="00CC6F9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Carpredefinitoparagrafo1"/>
    <w:rsid w:val="00CC6F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1"/>
    <w:rsid w:val="00CC6F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1"/>
    <w:rsid w:val="00CC6F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1"/>
    <w:rsid w:val="00CC6F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1"/>
    <w:rsid w:val="00CC6F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Carpredefinitoparagrafo1"/>
    <w:rsid w:val="00CC6F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Carpredefinitoparagrafo1"/>
    <w:rsid w:val="00CC6F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1"/>
    <w:rsid w:val="00CC6F9A"/>
    <w:rPr>
      <w:rFonts w:ascii="Cambria" w:hAnsi="Cambria" w:cs="Times New Roman"/>
      <w:sz w:val="22"/>
      <w:szCs w:val="22"/>
    </w:rPr>
  </w:style>
  <w:style w:type="character" w:customStyle="1" w:styleId="HeaderChar">
    <w:name w:val="Header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CC6F9A"/>
    <w:rPr>
      <w:rFonts w:ascii="Times New Roman" w:hAnsi="Times New Roman" w:cs="Times New Roman"/>
    </w:rPr>
  </w:style>
  <w:style w:type="character" w:customStyle="1" w:styleId="BodyTextIndentChar">
    <w:name w:val="Body Text Indent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Carpredefinitoparagrafo1"/>
    <w:rsid w:val="00CC6F9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basedOn w:val="Carpredefinitoparagrafo1"/>
    <w:rsid w:val="00CC6F9A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Carpredefinitoparagrafo1"/>
    <w:rsid w:val="00CC6F9A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Carpredefinitoparagrafo1"/>
    <w:rsid w:val="00CC6F9A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1"/>
    <w:rsid w:val="00CC6F9A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basedOn w:val="Carpredefinitoparagrafo1"/>
    <w:rsid w:val="00CC6F9A"/>
    <w:rPr>
      <w:rFonts w:ascii="Times New Roman" w:hAnsi="Times New Roman" w:cs="Times New Roman"/>
    </w:rPr>
  </w:style>
  <w:style w:type="character" w:customStyle="1" w:styleId="Caratteredellanota">
    <w:name w:val="Carattere della nota"/>
    <w:basedOn w:val="Carpredefinitoparagrafo1"/>
    <w:rsid w:val="00CC6F9A"/>
    <w:rPr>
      <w:rFonts w:ascii="Times New Roman" w:hAnsi="Times New Roman" w:cs="Times New Roman"/>
      <w:vertAlign w:val="superscript"/>
    </w:rPr>
  </w:style>
  <w:style w:type="character" w:styleId="Collegamentovisitato">
    <w:name w:val="FollowedHyperlink"/>
    <w:basedOn w:val="Carpredefinitoparagrafo1"/>
    <w:rsid w:val="00CC6F9A"/>
    <w:rPr>
      <w:rFonts w:ascii="Times New Roman" w:hAnsi="Times New Roman" w:cs="Times New Roman"/>
      <w:color w:val="800080"/>
      <w:u w:val="single"/>
    </w:rPr>
  </w:style>
  <w:style w:type="character" w:styleId="Enfasigrassetto">
    <w:name w:val="Strong"/>
    <w:basedOn w:val="Carpredefinitoparagrafo1"/>
    <w:qFormat/>
    <w:rsid w:val="00CC6F9A"/>
    <w:rPr>
      <w:b/>
      <w:bCs/>
    </w:rPr>
  </w:style>
  <w:style w:type="paragraph" w:customStyle="1" w:styleId="Intestazione1">
    <w:name w:val="Intestazione1"/>
    <w:basedOn w:val="Normale"/>
    <w:next w:val="Corpodeltesto1"/>
    <w:rsid w:val="00CC6F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CC6F9A"/>
    <w:pPr>
      <w:tabs>
        <w:tab w:val="left" w:pos="-2160"/>
        <w:tab w:val="left" w:pos="1440"/>
        <w:tab w:val="left" w:pos="4500"/>
        <w:tab w:val="left" w:pos="6120"/>
      </w:tabs>
      <w:spacing w:line="360" w:lineRule="auto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1"/>
    <w:rsid w:val="00CC6F9A"/>
    <w:rPr>
      <w:rFonts w:cs="Mangal"/>
    </w:rPr>
  </w:style>
  <w:style w:type="paragraph" w:customStyle="1" w:styleId="Didascalia1">
    <w:name w:val="Didascalia1"/>
    <w:basedOn w:val="Normale"/>
    <w:next w:val="Normale"/>
    <w:rsid w:val="00CC6F9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4872" w:hanging="4900"/>
      <w:jc w:val="both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rsid w:val="00CC6F9A"/>
    <w:pPr>
      <w:suppressLineNumbers/>
    </w:pPr>
    <w:rPr>
      <w:rFonts w:cs="Mangal"/>
    </w:rPr>
  </w:style>
  <w:style w:type="paragraph" w:styleId="Intestazione">
    <w:name w:val="header"/>
    <w:basedOn w:val="Normale"/>
    <w:rsid w:val="00CC6F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6F9A"/>
    <w:pPr>
      <w:tabs>
        <w:tab w:val="center" w:pos="4819"/>
        <w:tab w:val="right" w:pos="9638"/>
      </w:tabs>
    </w:pPr>
  </w:style>
  <w:style w:type="paragraph" w:customStyle="1" w:styleId="Rientrocorpodeltesto1">
    <w:name w:val="Rientro corpo del testo1"/>
    <w:basedOn w:val="Normale"/>
    <w:rsid w:val="00CC6F9A"/>
    <w:pPr>
      <w:ind w:left="360"/>
      <w:jc w:val="both"/>
    </w:pPr>
    <w:rPr>
      <w:rFonts w:ascii="Arial" w:hAnsi="Arial" w:cs="Arial"/>
      <w:sz w:val="21"/>
    </w:rPr>
  </w:style>
  <w:style w:type="paragraph" w:customStyle="1" w:styleId="Rientrocorpodeltesto7">
    <w:name w:val="Rientro corpo del testo 7"/>
    <w:basedOn w:val="Rientrocorpodeltesto1"/>
    <w:rsid w:val="00CC6F9A"/>
    <w:pPr>
      <w:numPr>
        <w:numId w:val="3"/>
      </w:numPr>
    </w:pPr>
    <w:rPr>
      <w:rFonts w:ascii="Book Antiqua" w:hAnsi="Book Antiqua" w:cs="Book Antiqua"/>
      <w:sz w:val="20"/>
    </w:rPr>
  </w:style>
  <w:style w:type="paragraph" w:customStyle="1" w:styleId="Rientrocorpodeltesto21">
    <w:name w:val="Rientro corpo del testo 21"/>
    <w:basedOn w:val="Normale"/>
    <w:rsid w:val="00CC6F9A"/>
    <w:pPr>
      <w:ind w:left="360"/>
      <w:jc w:val="both"/>
    </w:pPr>
    <w:rPr>
      <w:rFonts w:ascii="Arial" w:hAnsi="Arial" w:cs="Arial"/>
      <w:sz w:val="19"/>
    </w:rPr>
  </w:style>
  <w:style w:type="paragraph" w:customStyle="1" w:styleId="Testofumetto1">
    <w:name w:val="Testo fumetto1"/>
    <w:basedOn w:val="Normale"/>
    <w:rsid w:val="00CC6F9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6F9A"/>
    <w:pPr>
      <w:tabs>
        <w:tab w:val="left" w:pos="-2160"/>
        <w:tab w:val="left" w:pos="1440"/>
        <w:tab w:val="left" w:pos="4500"/>
        <w:tab w:val="left" w:pos="9000"/>
      </w:tabs>
      <w:spacing w:line="360" w:lineRule="auto"/>
      <w:jc w:val="both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rsid w:val="00CC6F9A"/>
    <w:pPr>
      <w:ind w:left="8496"/>
    </w:pPr>
  </w:style>
  <w:style w:type="paragraph" w:customStyle="1" w:styleId="Corpodeltesto31">
    <w:name w:val="Corpo del testo 31"/>
    <w:basedOn w:val="Normale"/>
    <w:rsid w:val="00CC6F9A"/>
    <w:pPr>
      <w:jc w:val="both"/>
    </w:pPr>
    <w:rPr>
      <w:rFonts w:ascii="Arial" w:hAnsi="Arial" w:cs="Arial"/>
      <w:sz w:val="20"/>
      <w:vertAlign w:val="superscript"/>
    </w:rPr>
  </w:style>
  <w:style w:type="paragraph" w:customStyle="1" w:styleId="Testodelblocco1">
    <w:name w:val="Testo del blocco1"/>
    <w:basedOn w:val="Normale"/>
    <w:rsid w:val="00CC6F9A"/>
    <w:pPr>
      <w:ind w:left="1134" w:right="68"/>
      <w:jc w:val="both"/>
    </w:pPr>
    <w:rPr>
      <w:rFonts w:ascii="Arial" w:hAnsi="Arial" w:cs="Arial"/>
      <w:b/>
    </w:rPr>
  </w:style>
  <w:style w:type="paragraph" w:styleId="Testonotaapidipagina">
    <w:name w:val="footnote text"/>
    <w:basedOn w:val="Normale"/>
    <w:rsid w:val="00CC6F9A"/>
    <w:rPr>
      <w:sz w:val="20"/>
      <w:szCs w:val="20"/>
    </w:rPr>
  </w:style>
  <w:style w:type="paragraph" w:styleId="NormaleWeb">
    <w:name w:val="Normal (Web)"/>
    <w:basedOn w:val="Normale"/>
    <w:rsid w:val="00CC6F9A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sid w:val="00CC6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F9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CC6F9A"/>
    <w:pPr>
      <w:spacing w:after="120" w:line="480" w:lineRule="auto"/>
    </w:pPr>
  </w:style>
  <w:style w:type="paragraph" w:customStyle="1" w:styleId="Contenutotabella">
    <w:name w:val="Contenuto tabella"/>
    <w:basedOn w:val="Normale"/>
    <w:rsid w:val="00CC6F9A"/>
    <w:pPr>
      <w:suppressLineNumbers/>
    </w:pPr>
  </w:style>
  <w:style w:type="paragraph" w:customStyle="1" w:styleId="Intestazionetabella">
    <w:name w:val="Intestazione tabella"/>
    <w:basedOn w:val="Contenutotabella"/>
    <w:rsid w:val="00CC6F9A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CC6F9A"/>
  </w:style>
  <w:style w:type="paragraph" w:customStyle="1" w:styleId="WW-Predefinito">
    <w:name w:val="WW-Predefinito"/>
    <w:rsid w:val="00717D52"/>
    <w:pPr>
      <w:widowControl w:val="0"/>
      <w:suppressAutoHyphens/>
      <w:spacing w:after="200"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FontStyle83">
    <w:name w:val="Font Style83"/>
    <w:rsid w:val="00717D52"/>
    <w:rPr>
      <w:rFonts w:ascii="Calibri" w:hAnsi="Calibri" w:cs="Calibri"/>
      <w:i/>
      <w:iCs/>
      <w:sz w:val="16"/>
      <w:szCs w:val="16"/>
    </w:rPr>
  </w:style>
  <w:style w:type="paragraph" w:styleId="Paragrafoelenco">
    <w:name w:val="List Paragraph"/>
    <w:basedOn w:val="Normale"/>
    <w:qFormat/>
    <w:rsid w:val="00C6346B"/>
    <w:pPr>
      <w:ind w:left="708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3B43"/>
    <w:rPr>
      <w:color w:val="605E5C"/>
      <w:shd w:val="clear" w:color="auto" w:fill="E1DFDD"/>
    </w:rPr>
  </w:style>
  <w:style w:type="character" w:customStyle="1" w:styleId="Nessuno">
    <w:name w:val="Nessuno"/>
    <w:rsid w:val="00D824C0"/>
  </w:style>
  <w:style w:type="numbering" w:customStyle="1" w:styleId="Stileimportato50">
    <w:name w:val="Stile importato 5.0"/>
    <w:rsid w:val="00D824C0"/>
    <w:pPr>
      <w:numPr>
        <w:numId w:val="17"/>
      </w:numPr>
    </w:pPr>
  </w:style>
  <w:style w:type="paragraph" w:customStyle="1" w:styleId="Textbody">
    <w:name w:val="Text body"/>
    <w:basedOn w:val="Normale"/>
    <w:rsid w:val="00D824C0"/>
    <w:pPr>
      <w:autoSpaceDN w:val="0"/>
      <w:spacing w:before="60"/>
      <w:ind w:left="400"/>
      <w:jc w:val="both"/>
    </w:pPr>
    <w:rPr>
      <w:kern w:val="3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  alla  DGR  n</vt:lpstr>
    </vt:vector>
  </TitlesOfParts>
  <Company>Hewlett-Packard Company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 alla  DGR  n</dc:title>
  <dc:creator>Giuseppe Storelli</dc:creator>
  <cp:lastModifiedBy>Camporeale Francesco</cp:lastModifiedBy>
  <cp:revision>9</cp:revision>
  <cp:lastPrinted>2017-10-11T12:36:00Z</cp:lastPrinted>
  <dcterms:created xsi:type="dcterms:W3CDTF">2020-11-09T11:07:00Z</dcterms:created>
  <dcterms:modified xsi:type="dcterms:W3CDTF">2020-12-03T09:14:00Z</dcterms:modified>
</cp:coreProperties>
</file>